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355A6D9" w:rsidP="2355A6D9" w:rsidRDefault="2355A6D9" w14:paraId="07DEF0C5" w14:textId="20813197">
      <w:pPr>
        <w:pStyle w:val="Normal"/>
        <w:rPr>
          <w:rFonts w:ascii="Helvetica" w:hAnsi="Helvetica" w:cs="Helvetica"/>
          <w:b w:val="1"/>
          <w:bCs w:val="1"/>
          <w:color w:val="000000" w:themeColor="text1" w:themeTint="FF" w:themeShade="FF"/>
          <w:sz w:val="22"/>
          <w:szCs w:val="22"/>
        </w:rPr>
      </w:pPr>
    </w:p>
    <w:p w:rsidR="6A4E24F1" w:rsidP="2355A6D9" w:rsidRDefault="6A4E24F1" w14:paraId="16378BEE" w14:textId="40824883">
      <w:pPr>
        <w:spacing w:after="120" w:line="259" w:lineRule="auto"/>
        <w:rPr>
          <w:rFonts w:ascii="Times" w:hAnsi="Times" w:eastAsia="Times" w:cs="Times"/>
          <w:noProof w:val="0"/>
          <w:sz w:val="32"/>
          <w:szCs w:val="32"/>
          <w:lang w:val="en-US"/>
        </w:rPr>
      </w:pPr>
      <w:r w:rsidR="6A4E24F1">
        <w:drawing>
          <wp:inline wp14:editId="12233593" wp14:anchorId="6E146982">
            <wp:extent cx="400050" cy="314325"/>
            <wp:effectExtent l="0" t="0" r="0" b="0"/>
            <wp:docPr id="1946510360" name="" title=""/>
            <wp:cNvGraphicFramePr>
              <a:graphicFrameLocks noChangeAspect="1"/>
            </wp:cNvGraphicFramePr>
            <a:graphic>
              <a:graphicData uri="http://schemas.openxmlformats.org/drawingml/2006/picture">
                <pic:pic>
                  <pic:nvPicPr>
                    <pic:cNvPr id="0" name=""/>
                    <pic:cNvPicPr/>
                  </pic:nvPicPr>
                  <pic:blipFill>
                    <a:blip r:embed="R3e04a93af7724777">
                      <a:extLst>
                        <a:ext xmlns:a="http://schemas.openxmlformats.org/drawingml/2006/main" uri="{28A0092B-C50C-407E-A947-70E740481C1C}">
                          <a14:useLocalDpi val="0"/>
                        </a:ext>
                      </a:extLst>
                    </a:blip>
                    <a:stretch>
                      <a:fillRect/>
                    </a:stretch>
                  </pic:blipFill>
                  <pic:spPr>
                    <a:xfrm>
                      <a:off x="0" y="0"/>
                      <a:ext cx="400050" cy="314325"/>
                    </a:xfrm>
                    <a:prstGeom prst="rect">
                      <a:avLst/>
                    </a:prstGeom>
                  </pic:spPr>
                </pic:pic>
              </a:graphicData>
            </a:graphic>
          </wp:inline>
        </w:drawing>
      </w:r>
      <w:r w:rsidRPr="2355A6D9" w:rsidR="6A4E24F1">
        <w:rPr>
          <w:rFonts w:ascii="Times" w:hAnsi="Times" w:eastAsia="Times" w:cs="Times"/>
          <w:noProof w:val="0"/>
          <w:color w:val="595959" w:themeColor="text1" w:themeTint="A6" w:themeShade="FF"/>
          <w:sz w:val="32"/>
          <w:szCs w:val="32"/>
          <w:lang w:val="en-US"/>
        </w:rPr>
        <w:t xml:space="preserve"> </w:t>
      </w:r>
    </w:p>
    <w:p w:rsidR="2355A6D9" w:rsidP="79C25AA0" w:rsidRDefault="2355A6D9" w14:paraId="1E78F346" w14:textId="0BFF780E">
      <w:pPr>
        <w:spacing w:after="120" w:line="259" w:lineRule="auto"/>
        <w:rPr>
          <w:rFonts w:ascii="Arial" w:hAnsi="Arial" w:eastAsia="Arial" w:cs="Arial"/>
          <w:noProof w:val="0"/>
          <w:sz w:val="32"/>
          <w:szCs w:val="32"/>
          <w:lang w:val="en-US"/>
        </w:rPr>
      </w:pPr>
      <w:r w:rsidRPr="0FC38ED3" w:rsidR="53186413">
        <w:rPr>
          <w:rFonts w:ascii="Arial" w:hAnsi="Arial" w:eastAsia="Arial" w:cs="Arial"/>
          <w:noProof w:val="0"/>
          <w:color w:val="3AA388"/>
          <w:sz w:val="32"/>
          <w:szCs w:val="32"/>
          <w:lang w:val="en-US"/>
        </w:rPr>
        <w:t xml:space="preserve">Introduction </w:t>
      </w:r>
      <w:r w:rsidRPr="0FC38ED3" w:rsidR="6A4E24F1">
        <w:rPr>
          <w:rFonts w:ascii="Arial" w:hAnsi="Arial" w:eastAsia="Arial" w:cs="Arial"/>
          <w:noProof w:val="0"/>
          <w:color w:val="3AA388"/>
          <w:sz w:val="32"/>
          <w:szCs w:val="32"/>
          <w:lang w:val="en-US"/>
        </w:rPr>
        <w:t>to study</w:t>
      </w:r>
      <w:r w:rsidRPr="0FC38ED3" w:rsidR="628AD1A5">
        <w:rPr>
          <w:rFonts w:ascii="Arial" w:hAnsi="Arial" w:eastAsia="Arial" w:cs="Arial"/>
          <w:noProof w:val="0"/>
          <w:color w:val="3AA388"/>
          <w:sz w:val="32"/>
          <w:szCs w:val="32"/>
          <w:lang w:val="en-US"/>
        </w:rPr>
        <w:t>ing</w:t>
      </w:r>
      <w:r w:rsidRPr="0FC38ED3" w:rsidR="6A4E24F1">
        <w:rPr>
          <w:rFonts w:ascii="Arial" w:hAnsi="Arial" w:eastAsia="Arial" w:cs="Arial"/>
          <w:noProof w:val="0"/>
          <w:color w:val="3AA388"/>
          <w:sz w:val="32"/>
          <w:szCs w:val="32"/>
          <w:lang w:val="en-US"/>
        </w:rPr>
        <w:t xml:space="preserve"> A level Textiles</w:t>
      </w:r>
      <w:r w:rsidRPr="0FC38ED3" w:rsidR="6A4E24F1">
        <w:rPr>
          <w:rFonts w:ascii="Arial" w:hAnsi="Arial" w:eastAsia="Arial" w:cs="Arial"/>
          <w:noProof w:val="0"/>
          <w:color w:val="3AA388"/>
          <w:sz w:val="32"/>
          <w:szCs w:val="32"/>
          <w:lang w:val="en-US"/>
        </w:rPr>
        <w:t>:</w:t>
      </w:r>
    </w:p>
    <w:p w:rsidR="6A4E24F1" w:rsidP="2355A6D9" w:rsidRDefault="6A4E24F1" w14:paraId="213ECDE1" w14:textId="62138FAF">
      <w:pPr>
        <w:pStyle w:val="Normal"/>
      </w:pPr>
      <w:r w:rsidR="6A4E24F1">
        <w:drawing>
          <wp:inline wp14:editId="7A1DC821" wp14:anchorId="4D9209A9">
            <wp:extent cx="1085850" cy="1457325"/>
            <wp:effectExtent l="0" t="0" r="0" b="0"/>
            <wp:docPr id="1549936701" name="" title=""/>
            <wp:cNvGraphicFramePr>
              <a:graphicFrameLocks noChangeAspect="1"/>
            </wp:cNvGraphicFramePr>
            <a:graphic>
              <a:graphicData uri="http://schemas.openxmlformats.org/drawingml/2006/picture">
                <pic:pic>
                  <pic:nvPicPr>
                    <pic:cNvPr id="0" name=""/>
                    <pic:cNvPicPr/>
                  </pic:nvPicPr>
                  <pic:blipFill>
                    <a:blip r:embed="R1599390c14d441a4">
                      <a:extLst>
                        <a:ext xmlns:a="http://schemas.openxmlformats.org/drawingml/2006/main" uri="{28A0092B-C50C-407E-A947-70E740481C1C}">
                          <a14:useLocalDpi val="0"/>
                        </a:ext>
                      </a:extLst>
                    </a:blip>
                    <a:stretch>
                      <a:fillRect/>
                    </a:stretch>
                  </pic:blipFill>
                  <pic:spPr>
                    <a:xfrm>
                      <a:off x="0" y="0"/>
                      <a:ext cx="1085850" cy="1457325"/>
                    </a:xfrm>
                    <a:prstGeom prst="rect">
                      <a:avLst/>
                    </a:prstGeom>
                  </pic:spPr>
                </pic:pic>
              </a:graphicData>
            </a:graphic>
          </wp:inline>
        </w:drawing>
      </w:r>
      <w:r w:rsidR="6A4E24F1">
        <w:drawing>
          <wp:inline wp14:editId="0241F5DD" wp14:anchorId="019F984B">
            <wp:extent cx="1085850" cy="1457325"/>
            <wp:effectExtent l="0" t="0" r="0" b="0"/>
            <wp:docPr id="882300949" name="" title=""/>
            <wp:cNvGraphicFramePr>
              <a:graphicFrameLocks noChangeAspect="1"/>
            </wp:cNvGraphicFramePr>
            <a:graphic>
              <a:graphicData uri="http://schemas.openxmlformats.org/drawingml/2006/picture">
                <pic:pic>
                  <pic:nvPicPr>
                    <pic:cNvPr id="0" name=""/>
                    <pic:cNvPicPr/>
                  </pic:nvPicPr>
                  <pic:blipFill>
                    <a:blip r:embed="Re81f786a34fd4109">
                      <a:extLst>
                        <a:ext xmlns:a="http://schemas.openxmlformats.org/drawingml/2006/main" uri="{28A0092B-C50C-407E-A947-70E740481C1C}">
                          <a14:useLocalDpi val="0"/>
                        </a:ext>
                      </a:extLst>
                    </a:blip>
                    <a:stretch>
                      <a:fillRect/>
                    </a:stretch>
                  </pic:blipFill>
                  <pic:spPr>
                    <a:xfrm>
                      <a:off x="0" y="0"/>
                      <a:ext cx="1085850" cy="1457325"/>
                    </a:xfrm>
                    <a:prstGeom prst="rect">
                      <a:avLst/>
                    </a:prstGeom>
                  </pic:spPr>
                </pic:pic>
              </a:graphicData>
            </a:graphic>
          </wp:inline>
        </w:drawing>
      </w:r>
      <w:r w:rsidR="6A4E24F1">
        <w:drawing>
          <wp:inline wp14:editId="4B818734" wp14:anchorId="6B68EAFA">
            <wp:extent cx="1114425" cy="1457325"/>
            <wp:effectExtent l="0" t="0" r="0" b="0"/>
            <wp:docPr id="754609034" name="" title=""/>
            <wp:cNvGraphicFramePr>
              <a:graphicFrameLocks noChangeAspect="1"/>
            </wp:cNvGraphicFramePr>
            <a:graphic>
              <a:graphicData uri="http://schemas.openxmlformats.org/drawingml/2006/picture">
                <pic:pic>
                  <pic:nvPicPr>
                    <pic:cNvPr id="0" name=""/>
                    <pic:cNvPicPr/>
                  </pic:nvPicPr>
                  <pic:blipFill>
                    <a:blip r:embed="Rf32a3e0ba65f4e42">
                      <a:extLst>
                        <a:ext xmlns:a="http://schemas.openxmlformats.org/drawingml/2006/main" uri="{28A0092B-C50C-407E-A947-70E740481C1C}">
                          <a14:useLocalDpi val="0"/>
                        </a:ext>
                      </a:extLst>
                    </a:blip>
                    <a:stretch>
                      <a:fillRect/>
                    </a:stretch>
                  </pic:blipFill>
                  <pic:spPr>
                    <a:xfrm>
                      <a:off x="0" y="0"/>
                      <a:ext cx="1114425" cy="1457325"/>
                    </a:xfrm>
                    <a:prstGeom prst="rect">
                      <a:avLst/>
                    </a:prstGeom>
                  </pic:spPr>
                </pic:pic>
              </a:graphicData>
            </a:graphic>
          </wp:inline>
        </w:drawing>
      </w:r>
      <w:r w:rsidR="6A4E24F1">
        <w:drawing>
          <wp:inline wp14:editId="4292707E" wp14:anchorId="6FF4E7AB">
            <wp:extent cx="1085850" cy="1457325"/>
            <wp:effectExtent l="0" t="0" r="0" b="0"/>
            <wp:docPr id="964278030" name="" title=""/>
            <wp:cNvGraphicFramePr>
              <a:graphicFrameLocks noChangeAspect="1"/>
            </wp:cNvGraphicFramePr>
            <a:graphic>
              <a:graphicData uri="http://schemas.openxmlformats.org/drawingml/2006/picture">
                <pic:pic>
                  <pic:nvPicPr>
                    <pic:cNvPr id="0" name=""/>
                    <pic:cNvPicPr/>
                  </pic:nvPicPr>
                  <pic:blipFill>
                    <a:blip r:embed="R800f644f8f704030">
                      <a:extLst>
                        <a:ext xmlns:a="http://schemas.openxmlformats.org/drawingml/2006/main" uri="{28A0092B-C50C-407E-A947-70E740481C1C}">
                          <a14:useLocalDpi val="0"/>
                        </a:ext>
                      </a:extLst>
                    </a:blip>
                    <a:stretch>
                      <a:fillRect/>
                    </a:stretch>
                  </pic:blipFill>
                  <pic:spPr>
                    <a:xfrm>
                      <a:off x="0" y="0"/>
                      <a:ext cx="1085850" cy="1457325"/>
                    </a:xfrm>
                    <a:prstGeom prst="rect">
                      <a:avLst/>
                    </a:prstGeom>
                  </pic:spPr>
                </pic:pic>
              </a:graphicData>
            </a:graphic>
          </wp:inline>
        </w:drawing>
      </w:r>
      <w:r w:rsidR="6A4E24F1">
        <w:drawing>
          <wp:inline wp14:editId="26AAAB08" wp14:anchorId="438E9692">
            <wp:extent cx="971550" cy="1457325"/>
            <wp:effectExtent l="0" t="0" r="0" b="0"/>
            <wp:docPr id="18016652" name="" title=""/>
            <wp:cNvGraphicFramePr>
              <a:graphicFrameLocks noChangeAspect="1"/>
            </wp:cNvGraphicFramePr>
            <a:graphic>
              <a:graphicData uri="http://schemas.openxmlformats.org/drawingml/2006/picture">
                <pic:pic>
                  <pic:nvPicPr>
                    <pic:cNvPr id="0" name=""/>
                    <pic:cNvPicPr/>
                  </pic:nvPicPr>
                  <pic:blipFill>
                    <a:blip r:embed="R7e79bdb490a24d98">
                      <a:extLst>
                        <a:ext xmlns:a="http://schemas.openxmlformats.org/drawingml/2006/main" uri="{28A0092B-C50C-407E-A947-70E740481C1C}">
                          <a14:useLocalDpi val="0"/>
                        </a:ext>
                      </a:extLst>
                    </a:blip>
                    <a:stretch>
                      <a:fillRect/>
                    </a:stretch>
                  </pic:blipFill>
                  <pic:spPr>
                    <a:xfrm>
                      <a:off x="0" y="0"/>
                      <a:ext cx="971550" cy="1457325"/>
                    </a:xfrm>
                    <a:prstGeom prst="rect">
                      <a:avLst/>
                    </a:prstGeom>
                  </pic:spPr>
                </pic:pic>
              </a:graphicData>
            </a:graphic>
          </wp:inline>
        </w:drawing>
      </w:r>
    </w:p>
    <w:p w:rsidR="2355A6D9" w:rsidP="79C25AA0" w:rsidRDefault="2355A6D9" w14:paraId="584C8C4C" w14:textId="6F03B778">
      <w:pPr>
        <w:pStyle w:val="Normal"/>
        <w:rPr>
          <w:rFonts w:ascii="Helvetica" w:hAnsi="Helvetica" w:cs="Helvetica"/>
          <w:b w:val="1"/>
          <w:bCs w:val="1"/>
          <w:color w:val="000000" w:themeColor="text1" w:themeTint="FF" w:themeShade="FF"/>
          <w:sz w:val="22"/>
          <w:szCs w:val="22"/>
        </w:rPr>
      </w:pPr>
    </w:p>
    <w:p w:rsidR="79C25AA0" w:rsidP="05A05947" w:rsidRDefault="79C25AA0" w14:paraId="48596252" w14:textId="47C12A0C">
      <w:pPr>
        <w:rPr>
          <w:rFonts w:ascii="Helvetica" w:hAnsi="Helvetica" w:cs="Helvetica"/>
          <w:b w:val="1"/>
          <w:bCs w:val="1"/>
          <w:color w:val="000000" w:themeColor="text1" w:themeTint="FF" w:themeShade="FF"/>
          <w:sz w:val="22"/>
          <w:szCs w:val="22"/>
        </w:rPr>
      </w:pPr>
      <w:r w:rsidRPr="61AACAFE" w:rsidR="04AADF28">
        <w:rPr>
          <w:rFonts w:ascii="Helvetica" w:hAnsi="Helvetica" w:cs="Helvetica"/>
          <w:b w:val="1"/>
          <w:bCs w:val="1"/>
          <w:color w:val="000000" w:themeColor="text1" w:themeTint="FF" w:themeShade="FF"/>
          <w:sz w:val="22"/>
          <w:szCs w:val="22"/>
        </w:rPr>
        <w:t>T</w:t>
      </w:r>
      <w:r w:rsidRPr="61AACAFE" w:rsidR="04AADF28">
        <w:rPr>
          <w:rFonts w:ascii="Helvetica" w:hAnsi="Helvetica" w:cs="Helvetica"/>
          <w:b w:val="1"/>
          <w:bCs w:val="1"/>
          <w:color w:val="000000" w:themeColor="text1" w:themeTint="FF" w:themeShade="FF"/>
          <w:sz w:val="22"/>
          <w:szCs w:val="22"/>
        </w:rPr>
        <w:t xml:space="preserve">hese following tasks </w:t>
      </w:r>
      <w:r w:rsidRPr="61AACAFE" w:rsidR="7863701A">
        <w:rPr>
          <w:rFonts w:ascii="Helvetica" w:hAnsi="Helvetica" w:cs="Helvetica"/>
          <w:b w:val="1"/>
          <w:bCs w:val="1"/>
          <w:color w:val="000000" w:themeColor="text1" w:themeTint="FF" w:themeShade="FF"/>
          <w:sz w:val="22"/>
          <w:szCs w:val="22"/>
        </w:rPr>
        <w:t xml:space="preserve">are designed as an introduction to the A-level Textile course.  </w:t>
      </w:r>
      <w:r w:rsidRPr="61AACAFE" w:rsidR="6928EF45">
        <w:rPr>
          <w:rFonts w:ascii="Helvetica" w:hAnsi="Helvetica" w:cs="Helvetica"/>
          <w:b w:val="1"/>
          <w:bCs w:val="1"/>
          <w:color w:val="000000" w:themeColor="text1" w:themeTint="FF" w:themeShade="FF"/>
          <w:sz w:val="22"/>
          <w:szCs w:val="22"/>
        </w:rPr>
        <w:t>Th</w:t>
      </w:r>
      <w:r w:rsidRPr="61AACAFE" w:rsidR="5C2F19CC">
        <w:rPr>
          <w:rFonts w:ascii="Helvetica" w:hAnsi="Helvetica" w:cs="Helvetica"/>
          <w:b w:val="1"/>
          <w:bCs w:val="1"/>
          <w:color w:val="000000" w:themeColor="text1" w:themeTint="FF" w:themeShade="FF"/>
          <w:sz w:val="22"/>
          <w:szCs w:val="22"/>
        </w:rPr>
        <w:t>e</w:t>
      </w:r>
      <w:r w:rsidRPr="61AACAFE" w:rsidR="1F2CE33D">
        <w:rPr>
          <w:rFonts w:ascii="Helvetica" w:hAnsi="Helvetica" w:cs="Helvetica"/>
          <w:b w:val="1"/>
          <w:bCs w:val="1"/>
          <w:color w:val="000000" w:themeColor="text1" w:themeTint="FF" w:themeShade="FF"/>
          <w:sz w:val="22"/>
          <w:szCs w:val="22"/>
        </w:rPr>
        <w:t>y</w:t>
      </w:r>
      <w:r w:rsidRPr="61AACAFE" w:rsidR="6928EF45">
        <w:rPr>
          <w:rFonts w:ascii="Helvetica" w:hAnsi="Helvetica" w:cs="Helvetica"/>
          <w:b w:val="1"/>
          <w:bCs w:val="1"/>
          <w:color w:val="000000" w:themeColor="text1" w:themeTint="FF" w:themeShade="FF"/>
          <w:sz w:val="22"/>
          <w:szCs w:val="22"/>
        </w:rPr>
        <w:t xml:space="preserve"> will be </w:t>
      </w:r>
      <w:r w:rsidRPr="61AACAFE" w:rsidR="0BD62687">
        <w:rPr>
          <w:rFonts w:ascii="Helvetica" w:hAnsi="Helvetica" w:cs="Helvetica"/>
          <w:b w:val="1"/>
          <w:bCs w:val="1"/>
          <w:color w:val="000000" w:themeColor="text1" w:themeTint="FF" w:themeShade="FF"/>
          <w:sz w:val="22"/>
          <w:szCs w:val="22"/>
        </w:rPr>
        <w:t xml:space="preserve">set as </w:t>
      </w:r>
      <w:r w:rsidRPr="61AACAFE" w:rsidR="6928EF45">
        <w:rPr>
          <w:rFonts w:ascii="Helvetica" w:hAnsi="Helvetica" w:cs="Helvetica"/>
          <w:b w:val="1"/>
          <w:bCs w:val="1"/>
          <w:color w:val="000000" w:themeColor="text1" w:themeTint="FF" w:themeShade="FF"/>
          <w:sz w:val="22"/>
          <w:szCs w:val="22"/>
        </w:rPr>
        <w:t>your</w:t>
      </w:r>
      <w:r w:rsidRPr="61AACAFE" w:rsidR="04AADF28">
        <w:rPr>
          <w:rFonts w:ascii="Helvetica" w:hAnsi="Helvetica" w:cs="Helvetica"/>
          <w:b w:val="1"/>
          <w:bCs w:val="1"/>
          <w:color w:val="000000" w:themeColor="text1" w:themeTint="FF" w:themeShade="FF"/>
          <w:sz w:val="22"/>
          <w:szCs w:val="22"/>
        </w:rPr>
        <w:t xml:space="preserve"> first week’s homework when you begin in September</w:t>
      </w:r>
      <w:r w:rsidRPr="61AACAFE" w:rsidR="555211BC">
        <w:rPr>
          <w:rFonts w:ascii="Helvetica" w:hAnsi="Helvetica" w:cs="Helvetica"/>
          <w:b w:val="1"/>
          <w:bCs w:val="1"/>
          <w:color w:val="000000" w:themeColor="text1" w:themeTint="FF" w:themeShade="FF"/>
          <w:sz w:val="22"/>
          <w:szCs w:val="22"/>
        </w:rPr>
        <w:t>.  H</w:t>
      </w:r>
      <w:r w:rsidRPr="61AACAFE" w:rsidR="04AADF28">
        <w:rPr>
          <w:rFonts w:ascii="Helvetica" w:hAnsi="Helvetica" w:cs="Helvetica"/>
          <w:b w:val="1"/>
          <w:bCs w:val="1"/>
          <w:color w:val="000000" w:themeColor="text1" w:themeTint="FF" w:themeShade="FF"/>
          <w:sz w:val="22"/>
          <w:szCs w:val="22"/>
        </w:rPr>
        <w:t>owever,</w:t>
      </w:r>
      <w:r w:rsidRPr="61AACAFE" w:rsidR="51CFEB60">
        <w:rPr>
          <w:rFonts w:ascii="Helvetica" w:hAnsi="Helvetica" w:cs="Helvetica"/>
          <w:b w:val="1"/>
          <w:bCs w:val="1"/>
          <w:color w:val="000000" w:themeColor="text1" w:themeTint="FF" w:themeShade="FF"/>
          <w:sz w:val="22"/>
          <w:szCs w:val="22"/>
        </w:rPr>
        <w:t xml:space="preserve"> as you have an extended summer</w:t>
      </w:r>
      <w:r w:rsidRPr="61AACAFE" w:rsidR="4A3366E3">
        <w:rPr>
          <w:rFonts w:ascii="Helvetica" w:hAnsi="Helvetica" w:cs="Helvetica"/>
          <w:b w:val="1"/>
          <w:bCs w:val="1"/>
          <w:color w:val="000000" w:themeColor="text1" w:themeTint="FF" w:themeShade="FF"/>
          <w:sz w:val="22"/>
          <w:szCs w:val="22"/>
        </w:rPr>
        <w:t>,</w:t>
      </w:r>
      <w:r w:rsidRPr="61AACAFE" w:rsidR="51CFEB60">
        <w:rPr>
          <w:rFonts w:ascii="Helvetica" w:hAnsi="Helvetica" w:cs="Helvetica"/>
          <w:b w:val="1"/>
          <w:bCs w:val="1"/>
          <w:color w:val="000000" w:themeColor="text1" w:themeTint="FF" w:themeShade="FF"/>
          <w:sz w:val="22"/>
          <w:szCs w:val="22"/>
        </w:rPr>
        <w:t xml:space="preserve"> I would suggest that you make a start on the work, or even </w:t>
      </w:r>
      <w:r w:rsidRPr="61AACAFE" w:rsidR="568E69F4">
        <w:rPr>
          <w:rFonts w:ascii="Helvetica" w:hAnsi="Helvetica" w:cs="Helvetica"/>
          <w:b w:val="1"/>
          <w:bCs w:val="1"/>
          <w:color w:val="000000" w:themeColor="text1" w:themeTint="FF" w:themeShade="FF"/>
          <w:sz w:val="22"/>
          <w:szCs w:val="22"/>
        </w:rPr>
        <w:t>better still</w:t>
      </w:r>
      <w:r w:rsidRPr="61AACAFE" w:rsidR="64FD9723">
        <w:rPr>
          <w:rFonts w:ascii="Helvetica" w:hAnsi="Helvetica" w:cs="Helvetica"/>
          <w:b w:val="1"/>
          <w:bCs w:val="1"/>
          <w:color w:val="000000" w:themeColor="text1" w:themeTint="FF" w:themeShade="FF"/>
          <w:sz w:val="22"/>
          <w:szCs w:val="22"/>
        </w:rPr>
        <w:t>,</w:t>
      </w:r>
      <w:r w:rsidRPr="61AACAFE" w:rsidR="568E69F4">
        <w:rPr>
          <w:rFonts w:ascii="Helvetica" w:hAnsi="Helvetica" w:cs="Helvetica"/>
          <w:b w:val="1"/>
          <w:bCs w:val="1"/>
          <w:color w:val="000000" w:themeColor="text1" w:themeTint="FF" w:themeShade="FF"/>
          <w:sz w:val="22"/>
          <w:szCs w:val="22"/>
        </w:rPr>
        <w:t xml:space="preserve"> </w:t>
      </w:r>
      <w:r w:rsidRPr="61AACAFE" w:rsidR="51CFEB60">
        <w:rPr>
          <w:rFonts w:ascii="Helvetica" w:hAnsi="Helvetica" w:cs="Helvetica"/>
          <w:b w:val="1"/>
          <w:bCs w:val="1"/>
          <w:color w:val="000000" w:themeColor="text1" w:themeTint="FF" w:themeShade="FF"/>
          <w:sz w:val="22"/>
          <w:szCs w:val="22"/>
        </w:rPr>
        <w:t xml:space="preserve">complete it so it </w:t>
      </w:r>
      <w:r w:rsidRPr="61AACAFE" w:rsidR="04AADF28">
        <w:rPr>
          <w:rFonts w:ascii="Helvetica" w:hAnsi="Helvetica" w:cs="Helvetica"/>
          <w:b w:val="1"/>
          <w:bCs w:val="1"/>
          <w:color w:val="000000" w:themeColor="text1" w:themeTint="FF" w:themeShade="FF"/>
          <w:sz w:val="22"/>
          <w:szCs w:val="22"/>
        </w:rPr>
        <w:t>lighten</w:t>
      </w:r>
      <w:r w:rsidRPr="61AACAFE" w:rsidR="6681103A">
        <w:rPr>
          <w:rFonts w:ascii="Helvetica" w:hAnsi="Helvetica" w:cs="Helvetica"/>
          <w:b w:val="1"/>
          <w:bCs w:val="1"/>
          <w:color w:val="000000" w:themeColor="text1" w:themeTint="FF" w:themeShade="FF"/>
          <w:sz w:val="22"/>
          <w:szCs w:val="22"/>
        </w:rPr>
        <w:t>s</w:t>
      </w:r>
      <w:r w:rsidRPr="61AACAFE" w:rsidR="04AADF28">
        <w:rPr>
          <w:rFonts w:ascii="Helvetica" w:hAnsi="Helvetica" w:cs="Helvetica"/>
          <w:b w:val="1"/>
          <w:bCs w:val="1"/>
          <w:color w:val="000000" w:themeColor="text1" w:themeTint="FF" w:themeShade="FF"/>
          <w:sz w:val="22"/>
          <w:szCs w:val="22"/>
        </w:rPr>
        <w:t xml:space="preserve"> your workload </w:t>
      </w:r>
      <w:r w:rsidRPr="61AACAFE" w:rsidR="66725F81">
        <w:rPr>
          <w:rFonts w:ascii="Helvetica" w:hAnsi="Helvetica" w:cs="Helvetica"/>
          <w:b w:val="1"/>
          <w:bCs w:val="1"/>
          <w:color w:val="000000" w:themeColor="text1" w:themeTint="FF" w:themeShade="FF"/>
          <w:sz w:val="22"/>
          <w:szCs w:val="22"/>
        </w:rPr>
        <w:t>for the</w:t>
      </w:r>
      <w:r w:rsidRPr="61AACAFE" w:rsidR="7B25CAA5">
        <w:rPr>
          <w:rFonts w:ascii="Helvetica" w:hAnsi="Helvetica" w:cs="Helvetica"/>
          <w:b w:val="1"/>
          <w:bCs w:val="1"/>
          <w:color w:val="000000" w:themeColor="text1" w:themeTint="FF" w:themeShade="FF"/>
          <w:sz w:val="22"/>
          <w:szCs w:val="22"/>
        </w:rPr>
        <w:t xml:space="preserve"> first week you start </w:t>
      </w:r>
      <w:r w:rsidRPr="61AACAFE" w:rsidR="592D1C21">
        <w:rPr>
          <w:rFonts w:ascii="Helvetica" w:hAnsi="Helvetica" w:cs="Helvetica"/>
          <w:b w:val="1"/>
          <w:bCs w:val="1"/>
          <w:color w:val="000000" w:themeColor="text1" w:themeTint="FF" w:themeShade="FF"/>
          <w:sz w:val="22"/>
          <w:szCs w:val="22"/>
        </w:rPr>
        <w:t xml:space="preserve">College as it will help to prepare you for the </w:t>
      </w:r>
      <w:r w:rsidRPr="61AACAFE" w:rsidR="04D40ED1">
        <w:rPr>
          <w:rFonts w:ascii="Helvetica" w:hAnsi="Helvetica" w:cs="Helvetica"/>
          <w:b w:val="1"/>
          <w:bCs w:val="1"/>
          <w:color w:val="000000" w:themeColor="text1" w:themeTint="FF" w:themeShade="FF"/>
          <w:sz w:val="22"/>
          <w:szCs w:val="22"/>
        </w:rPr>
        <w:t>course</w:t>
      </w:r>
      <w:r w:rsidRPr="61AACAFE" w:rsidR="592D1C21">
        <w:rPr>
          <w:rFonts w:ascii="Helvetica" w:hAnsi="Helvetica" w:cs="Helvetica"/>
          <w:b w:val="1"/>
          <w:bCs w:val="1"/>
          <w:color w:val="000000" w:themeColor="text1" w:themeTint="FF" w:themeShade="FF"/>
          <w:sz w:val="22"/>
          <w:szCs w:val="22"/>
        </w:rPr>
        <w:t xml:space="preserve">: </w:t>
      </w:r>
    </w:p>
    <w:p w:rsidR="05A05947" w:rsidP="05A05947" w:rsidRDefault="05A05947" w14:paraId="7D88A4D2" w14:textId="0346614E">
      <w:pPr>
        <w:pStyle w:val="Normal"/>
        <w:rPr>
          <w:rFonts w:ascii="Helvetica" w:hAnsi="Helvetica" w:cs="Helvetica"/>
          <w:b w:val="1"/>
          <w:bCs w:val="1"/>
          <w:color w:val="000000" w:themeColor="text1" w:themeTint="FF" w:themeShade="FF"/>
          <w:sz w:val="22"/>
          <w:szCs w:val="22"/>
        </w:rPr>
      </w:pPr>
    </w:p>
    <w:tbl>
      <w:tblPr>
        <w:tblStyle w:val="TableGrid"/>
        <w:tblW w:w="10426" w:type="dxa"/>
        <w:tblLook w:val="04A0" w:firstRow="1" w:lastRow="0" w:firstColumn="1" w:lastColumn="0" w:noHBand="0" w:noVBand="1"/>
      </w:tblPr>
      <w:tblGrid>
        <w:gridCol w:w="421"/>
        <w:gridCol w:w="10005"/>
      </w:tblGrid>
      <w:tr w:rsidR="00CD0171" w:rsidTr="66C37E28" w14:paraId="728359E9" w14:textId="77777777">
        <w:tc>
          <w:tcPr>
            <w:tcW w:w="421" w:type="dxa"/>
            <w:shd w:val="clear" w:color="auto" w:fill="DEEAF6" w:themeFill="accent5" w:themeFillTint="33"/>
            <w:tcMar/>
          </w:tcPr>
          <w:p w:rsidR="00CD0171" w:rsidP="005E5D66" w:rsidRDefault="00CD0171" w14:paraId="5A98FDF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1</w:t>
            </w:r>
          </w:p>
        </w:tc>
        <w:tc>
          <w:tcPr>
            <w:tcW w:w="10005" w:type="dxa"/>
            <w:shd w:val="clear" w:color="auto" w:fill="DEEAF6" w:themeFill="accent5" w:themeFillTint="33"/>
            <w:tcMar/>
          </w:tcPr>
          <w:p w:rsidR="00CD0171" w:rsidP="00CD0171" w:rsidRDefault="00CD0171" w14:paraId="3A52D0F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Personal </w:t>
            </w:r>
            <w:r w:rsidR="00B506F4">
              <w:rPr>
                <w:rFonts w:ascii="Helvetica" w:hAnsi="Helvetica" w:cs="Helvetica"/>
                <w:b/>
                <w:bCs/>
                <w:color w:val="000000"/>
                <w:sz w:val="22"/>
                <w:szCs w:val="22"/>
              </w:rPr>
              <w:t>S</w:t>
            </w:r>
            <w:r>
              <w:rPr>
                <w:rFonts w:ascii="Helvetica" w:hAnsi="Helvetica" w:cs="Helvetica"/>
                <w:b/>
                <w:bCs/>
                <w:color w:val="000000"/>
                <w:sz w:val="22"/>
                <w:szCs w:val="22"/>
              </w:rPr>
              <w:t xml:space="preserve">tatement- Why do you wish to study A-level Textiles? </w:t>
            </w:r>
          </w:p>
          <w:p w:rsidRPr="005E5D66" w:rsidR="00CD0171" w:rsidP="005E5D66" w:rsidRDefault="00CD0171" w14:paraId="162708A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tc>
      </w:tr>
      <w:tr w:rsidR="00CD0171" w:rsidTr="66C37E28" w14:paraId="36F1308B" w14:textId="77777777">
        <w:tc>
          <w:tcPr>
            <w:tcW w:w="421" w:type="dxa"/>
            <w:shd w:val="clear" w:color="auto" w:fill="auto"/>
            <w:tcMar/>
          </w:tcPr>
          <w:p w:rsidR="00CD0171" w:rsidP="005E5D66" w:rsidRDefault="00CD0171" w14:paraId="341D33C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w:t>
            </w:r>
          </w:p>
        </w:tc>
        <w:tc>
          <w:tcPr>
            <w:tcW w:w="10005" w:type="dxa"/>
            <w:shd w:val="clear" w:color="auto" w:fill="auto"/>
            <w:tcMar/>
          </w:tcPr>
          <w:p w:rsidRPr="00084B20" w:rsidR="00CD0171" w:rsidP="66C37E28" w:rsidRDefault="00CD0171" w14:paraId="0D6EE179" w14:textId="6D4B11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r w:rsidRPr="66C37E28" w:rsidR="2E80A720">
              <w:rPr>
                <w:rFonts w:ascii="Helvetica" w:hAnsi="Helvetica" w:cs="Helvetica"/>
                <w:color w:val="000000" w:themeColor="text1" w:themeTint="FF" w:themeShade="FF"/>
                <w:sz w:val="22"/>
                <w:szCs w:val="22"/>
              </w:rPr>
              <w:t xml:space="preserve">I would like to know a little more about you, so </w:t>
            </w:r>
            <w:r w:rsidRPr="66C37E28" w:rsidR="1FBFB9DC">
              <w:rPr>
                <w:rFonts w:ascii="Helvetica" w:hAnsi="Helvetica" w:cs="Helvetica"/>
                <w:color w:val="000000" w:themeColor="text1" w:themeTint="FF" w:themeShade="FF"/>
                <w:sz w:val="22"/>
                <w:szCs w:val="22"/>
              </w:rPr>
              <w:t xml:space="preserve">for your initial task </w:t>
            </w:r>
            <w:r w:rsidRPr="66C37E28" w:rsidR="2E80A720">
              <w:rPr>
                <w:rFonts w:ascii="Helvetica" w:hAnsi="Helvetica" w:cs="Helvetica"/>
                <w:color w:val="000000" w:themeColor="text1" w:themeTint="FF" w:themeShade="FF"/>
                <w:sz w:val="22"/>
                <w:szCs w:val="22"/>
              </w:rPr>
              <w:t xml:space="preserve">I would like you to create a written piece, a bit like an artist statement, about </w:t>
            </w:r>
            <w:r w:rsidRPr="66C37E28" w:rsidR="0B2FE852">
              <w:rPr>
                <w:rFonts w:ascii="Helvetica" w:hAnsi="Helvetica" w:cs="Helvetica"/>
                <w:color w:val="000000" w:themeColor="text1" w:themeTint="FF" w:themeShade="FF"/>
                <w:sz w:val="22"/>
                <w:szCs w:val="22"/>
              </w:rPr>
              <w:t>w</w:t>
            </w:r>
            <w:r w:rsidRPr="66C37E28" w:rsidR="2E80A720">
              <w:rPr>
                <w:rFonts w:ascii="Helvetica" w:hAnsi="Helvetica" w:cs="Helvetica"/>
                <w:color w:val="000000" w:themeColor="text1" w:themeTint="FF" w:themeShade="FF"/>
                <w:sz w:val="22"/>
                <w:szCs w:val="22"/>
              </w:rPr>
              <w:t xml:space="preserve">hy you wish to study A- </w:t>
            </w:r>
            <w:r w:rsidRPr="66C37E28" w:rsidR="4FEF8C93">
              <w:rPr>
                <w:rFonts w:ascii="Helvetica" w:hAnsi="Helvetica" w:cs="Helvetica"/>
                <w:color w:val="000000" w:themeColor="text1" w:themeTint="FF" w:themeShade="FF"/>
                <w:sz w:val="22"/>
                <w:szCs w:val="22"/>
              </w:rPr>
              <w:t>L</w:t>
            </w:r>
            <w:r w:rsidRPr="66C37E28" w:rsidR="2E80A720">
              <w:rPr>
                <w:rFonts w:ascii="Helvetica" w:hAnsi="Helvetica" w:cs="Helvetica"/>
                <w:color w:val="000000" w:themeColor="text1" w:themeTint="FF" w:themeShade="FF"/>
                <w:sz w:val="22"/>
                <w:szCs w:val="22"/>
              </w:rPr>
              <w:t>evel Textiles?</w:t>
            </w:r>
            <w:r w:rsidRPr="66C37E28" w:rsidR="23A08FD4">
              <w:rPr>
                <w:rFonts w:ascii="Helvetica" w:hAnsi="Helvetica" w:cs="Helvetica"/>
                <w:color w:val="000000" w:themeColor="text1" w:themeTint="FF" w:themeShade="FF"/>
                <w:sz w:val="22"/>
                <w:szCs w:val="22"/>
              </w:rPr>
              <w:t xml:space="preserve"> </w:t>
            </w:r>
          </w:p>
          <w:p w:rsidRPr="00084B20" w:rsidR="00CD0171" w:rsidP="66C37E28" w:rsidRDefault="00CD0171" w14:paraId="6F2D785F" w14:textId="69687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Pr="00084B20" w:rsidR="00CD0171" w:rsidP="00CD0171" w:rsidRDefault="00CD0171" w14:paraId="5E930A99" w14:textId="4E8CE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66C37E28" w:rsidR="23A08FD4">
              <w:rPr>
                <w:rFonts w:ascii="Helvetica" w:hAnsi="Helvetica" w:cs="Helvetica"/>
                <w:color w:val="000000" w:themeColor="text1" w:themeTint="FF" w:themeShade="FF"/>
                <w:sz w:val="22"/>
                <w:szCs w:val="22"/>
              </w:rPr>
              <w:t>Please use the questions below to help</w:t>
            </w:r>
            <w:r w:rsidRPr="66C37E28" w:rsidR="6433E04A">
              <w:rPr>
                <w:rFonts w:ascii="Helvetica" w:hAnsi="Helvetica" w:cs="Helvetica"/>
                <w:color w:val="000000" w:themeColor="text1" w:themeTint="FF" w:themeShade="FF"/>
                <w:sz w:val="22"/>
                <w:szCs w:val="22"/>
              </w:rPr>
              <w:t xml:space="preserve"> prompt</w:t>
            </w:r>
            <w:r w:rsidRPr="66C37E28" w:rsidR="23A08FD4">
              <w:rPr>
                <w:rFonts w:ascii="Helvetica" w:hAnsi="Helvetica" w:cs="Helvetica"/>
                <w:color w:val="000000" w:themeColor="text1" w:themeTint="FF" w:themeShade="FF"/>
                <w:sz w:val="22"/>
                <w:szCs w:val="22"/>
              </w:rPr>
              <w:t xml:space="preserve"> you to write your </w:t>
            </w:r>
            <w:r w:rsidRPr="66C37E28" w:rsidR="1F242F73">
              <w:rPr>
                <w:rFonts w:ascii="Helvetica" w:hAnsi="Helvetica" w:cs="Helvetica"/>
                <w:color w:val="000000" w:themeColor="text1" w:themeTint="FF" w:themeShade="FF"/>
                <w:sz w:val="22"/>
                <w:szCs w:val="22"/>
              </w:rPr>
              <w:t xml:space="preserve">personal </w:t>
            </w:r>
            <w:r w:rsidRPr="66C37E28" w:rsidR="23A08FD4">
              <w:rPr>
                <w:rFonts w:ascii="Helvetica" w:hAnsi="Helvetica" w:cs="Helvetica"/>
                <w:color w:val="000000" w:themeColor="text1" w:themeTint="FF" w:themeShade="FF"/>
                <w:sz w:val="22"/>
                <w:szCs w:val="22"/>
              </w:rPr>
              <w:t xml:space="preserve">statement: </w:t>
            </w:r>
          </w:p>
          <w:p w:rsidRPr="00B506F4" w:rsidR="00CD0171" w:rsidP="00CD0171" w:rsidRDefault="00CD0171" w14:paraId="4A0A65F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00B506F4">
              <w:rPr>
                <w:rFonts w:ascii="Helvetica" w:hAnsi="Helvetica" w:cs="Helvetica"/>
                <w:color w:val="2E74B5" w:themeColor="accent5" w:themeShade="BF"/>
                <w:sz w:val="22"/>
                <w:szCs w:val="22"/>
              </w:rPr>
              <w:t xml:space="preserve">- What do you enjoy about textiles? </w:t>
            </w:r>
          </w:p>
          <w:p w:rsidRPr="00B506F4" w:rsidR="00CD0171" w:rsidP="00CD0171" w:rsidRDefault="00CD0171" w14:paraId="0BF6EBDC" w14:textId="172EF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79C25AA0" w:rsidR="2E80A720">
              <w:rPr>
                <w:rFonts w:ascii="Helvetica" w:hAnsi="Helvetica" w:cs="Helvetica"/>
                <w:color w:val="2E74B5" w:themeColor="accent5" w:themeTint="FF" w:themeShade="BF"/>
                <w:sz w:val="22"/>
                <w:szCs w:val="22"/>
              </w:rPr>
              <w:t>- What aspect of textiles do you enjoy most</w:t>
            </w:r>
            <w:r w:rsidRPr="79C25AA0" w:rsidR="23A08FD4">
              <w:rPr>
                <w:rFonts w:ascii="Helvetica" w:hAnsi="Helvetica" w:cs="Helvetica"/>
                <w:color w:val="2E74B5" w:themeColor="accent5" w:themeTint="FF" w:themeShade="BF"/>
                <w:sz w:val="22"/>
                <w:szCs w:val="22"/>
              </w:rPr>
              <w:t>?</w:t>
            </w:r>
            <w:r w:rsidRPr="79C25AA0" w:rsidR="2E80A720">
              <w:rPr>
                <w:rFonts w:ascii="Helvetica" w:hAnsi="Helvetica" w:cs="Helvetica"/>
                <w:color w:val="2E74B5" w:themeColor="accent5" w:themeTint="FF" w:themeShade="BF"/>
                <w:sz w:val="22"/>
                <w:szCs w:val="22"/>
              </w:rPr>
              <w:t xml:space="preserve"> (</w:t>
            </w:r>
            <w:r w:rsidRPr="79C25AA0" w:rsidR="7A9FE587">
              <w:rPr>
                <w:rFonts w:ascii="Helvetica" w:hAnsi="Helvetica" w:cs="Helvetica"/>
                <w:color w:val="2E74B5" w:themeColor="accent5" w:themeTint="FF" w:themeShade="BF"/>
                <w:sz w:val="22"/>
                <w:szCs w:val="22"/>
              </w:rPr>
              <w:t xml:space="preserve">e.g. </w:t>
            </w:r>
            <w:r w:rsidRPr="79C25AA0" w:rsidR="2E80A720">
              <w:rPr>
                <w:rFonts w:ascii="Helvetica" w:hAnsi="Helvetica" w:cs="Helvetica"/>
                <w:color w:val="2E74B5" w:themeColor="accent5" w:themeTint="FF" w:themeShade="BF"/>
                <w:sz w:val="22"/>
                <w:szCs w:val="22"/>
              </w:rPr>
              <w:t xml:space="preserve">making garments, being creative, exploring </w:t>
            </w:r>
            <w:r w:rsidRPr="79C25AA0" w:rsidR="2E80A720">
              <w:rPr>
                <w:rFonts w:ascii="Helvetica" w:hAnsi="Helvetica" w:cs="Helvetica"/>
                <w:color w:val="2E74B5" w:themeColor="accent5" w:themeTint="FF" w:themeShade="BF"/>
                <w:sz w:val="22"/>
                <w:szCs w:val="22"/>
              </w:rPr>
              <w:t>colour</w:t>
            </w:r>
            <w:r w:rsidRPr="79C25AA0" w:rsidR="2E80A720">
              <w:rPr>
                <w:rFonts w:ascii="Helvetica" w:hAnsi="Helvetica" w:cs="Helvetica"/>
                <w:color w:val="2E74B5" w:themeColor="accent5" w:themeTint="FF" w:themeShade="BF"/>
                <w:sz w:val="22"/>
                <w:szCs w:val="22"/>
              </w:rPr>
              <w:t xml:space="preserve"> or using a wide range of media/ materials to create artwork)</w:t>
            </w:r>
          </w:p>
          <w:p w:rsidRPr="00B506F4" w:rsidR="00CD0171" w:rsidP="00CD0171" w:rsidRDefault="00CD0171" w14:paraId="1AC307B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00B506F4">
              <w:rPr>
                <w:rFonts w:ascii="Helvetica" w:hAnsi="Helvetica" w:cs="Helvetica"/>
                <w:color w:val="2E74B5" w:themeColor="accent5" w:themeShade="BF"/>
                <w:sz w:val="22"/>
                <w:szCs w:val="22"/>
              </w:rPr>
              <w:t>- Who/ what are your inspirations</w:t>
            </w:r>
            <w:r w:rsidR="00B506F4">
              <w:rPr>
                <w:rFonts w:ascii="Helvetica" w:hAnsi="Helvetica" w:cs="Helvetica"/>
                <w:color w:val="2E74B5" w:themeColor="accent5" w:themeShade="BF"/>
                <w:sz w:val="22"/>
                <w:szCs w:val="22"/>
              </w:rPr>
              <w:t xml:space="preserve">? </w:t>
            </w:r>
            <w:r w:rsidRPr="00B506F4">
              <w:rPr>
                <w:rFonts w:ascii="Helvetica" w:hAnsi="Helvetica" w:cs="Helvetica"/>
                <w:color w:val="2E74B5" w:themeColor="accent5" w:themeShade="BF"/>
                <w:sz w:val="22"/>
                <w:szCs w:val="22"/>
              </w:rPr>
              <w:t>(this could be family members or the environment around you, an exhibition you have seen etc</w:t>
            </w:r>
            <w:r w:rsidR="00B506F4">
              <w:rPr>
                <w:rFonts w:ascii="Helvetica" w:hAnsi="Helvetica" w:cs="Helvetica"/>
                <w:color w:val="2E74B5" w:themeColor="accent5" w:themeShade="BF"/>
                <w:sz w:val="22"/>
                <w:szCs w:val="22"/>
              </w:rPr>
              <w:t>.</w:t>
            </w:r>
            <w:r w:rsidRPr="00B506F4">
              <w:rPr>
                <w:rFonts w:ascii="Helvetica" w:hAnsi="Helvetica" w:cs="Helvetica"/>
                <w:color w:val="2E74B5" w:themeColor="accent5" w:themeShade="BF"/>
                <w:sz w:val="22"/>
                <w:szCs w:val="22"/>
              </w:rPr>
              <w:t xml:space="preserve">) </w:t>
            </w:r>
          </w:p>
          <w:p w:rsidRPr="00B506F4" w:rsidR="00CD0171" w:rsidP="00CD0171" w:rsidRDefault="00CD0171" w14:paraId="470B416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00B506F4">
              <w:rPr>
                <w:rFonts w:ascii="Helvetica" w:hAnsi="Helvetica" w:cs="Helvetica"/>
                <w:color w:val="2E74B5" w:themeColor="accent5" w:themeShade="BF"/>
                <w:sz w:val="22"/>
                <w:szCs w:val="22"/>
              </w:rPr>
              <w:t xml:space="preserve">- What is your </w:t>
            </w:r>
            <w:proofErr w:type="spellStart"/>
            <w:r w:rsidRPr="00B506F4">
              <w:rPr>
                <w:rFonts w:ascii="Helvetica" w:hAnsi="Helvetica" w:cs="Helvetica"/>
                <w:color w:val="2E74B5" w:themeColor="accent5" w:themeShade="BF"/>
                <w:sz w:val="22"/>
                <w:szCs w:val="22"/>
              </w:rPr>
              <w:t>favourite</w:t>
            </w:r>
            <w:proofErr w:type="spellEnd"/>
            <w:r w:rsidRPr="00B506F4">
              <w:rPr>
                <w:rFonts w:ascii="Helvetica" w:hAnsi="Helvetica" w:cs="Helvetica"/>
                <w:color w:val="2E74B5" w:themeColor="accent5" w:themeShade="BF"/>
                <w:sz w:val="22"/>
                <w:szCs w:val="22"/>
              </w:rPr>
              <w:t xml:space="preserve"> textile technique? (weaving, knitting</w:t>
            </w:r>
            <w:r w:rsidR="00B506F4">
              <w:rPr>
                <w:rFonts w:ascii="Helvetica" w:hAnsi="Helvetica" w:cs="Helvetica"/>
                <w:color w:val="2E74B5" w:themeColor="accent5" w:themeShade="BF"/>
                <w:sz w:val="22"/>
                <w:szCs w:val="22"/>
              </w:rPr>
              <w:t>,</w:t>
            </w:r>
            <w:r w:rsidRPr="00B506F4">
              <w:rPr>
                <w:rFonts w:ascii="Helvetica" w:hAnsi="Helvetica" w:cs="Helvetica"/>
                <w:color w:val="2E74B5" w:themeColor="accent5" w:themeShade="BF"/>
                <w:sz w:val="22"/>
                <w:szCs w:val="22"/>
              </w:rPr>
              <w:t xml:space="preserve"> felting, stitching</w:t>
            </w:r>
            <w:r w:rsidR="00B506F4">
              <w:rPr>
                <w:rFonts w:ascii="Helvetica" w:hAnsi="Helvetica" w:cs="Helvetica"/>
                <w:color w:val="2E74B5" w:themeColor="accent5" w:themeShade="BF"/>
                <w:sz w:val="22"/>
                <w:szCs w:val="22"/>
              </w:rPr>
              <w:t>, applique</w:t>
            </w:r>
            <w:r w:rsidRPr="00B506F4">
              <w:rPr>
                <w:rFonts w:ascii="Helvetica" w:hAnsi="Helvetica" w:cs="Helvetica"/>
                <w:color w:val="2E74B5" w:themeColor="accent5" w:themeShade="BF"/>
                <w:sz w:val="22"/>
                <w:szCs w:val="22"/>
              </w:rPr>
              <w:t xml:space="preserve"> </w:t>
            </w:r>
            <w:proofErr w:type="spellStart"/>
            <w:r w:rsidRPr="00B506F4">
              <w:rPr>
                <w:rFonts w:ascii="Helvetica" w:hAnsi="Helvetica" w:cs="Helvetica"/>
                <w:color w:val="2E74B5" w:themeColor="accent5" w:themeShade="BF"/>
                <w:sz w:val="22"/>
                <w:szCs w:val="22"/>
              </w:rPr>
              <w:t>etc</w:t>
            </w:r>
            <w:proofErr w:type="spellEnd"/>
            <w:r w:rsidRPr="00B506F4">
              <w:rPr>
                <w:rFonts w:ascii="Helvetica" w:hAnsi="Helvetica" w:cs="Helvetica"/>
                <w:color w:val="2E74B5" w:themeColor="accent5" w:themeShade="BF"/>
                <w:sz w:val="22"/>
                <w:szCs w:val="22"/>
              </w:rPr>
              <w:t>)</w:t>
            </w:r>
          </w:p>
          <w:p w:rsidRPr="00B506F4" w:rsidR="00CD0171" w:rsidP="00CD0171" w:rsidRDefault="00CD0171" w14:paraId="15D820E6" w14:textId="7C04D3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79C25AA0" w:rsidR="2E80A720">
              <w:rPr>
                <w:rFonts w:ascii="Helvetica" w:hAnsi="Helvetica" w:cs="Helvetica"/>
                <w:color w:val="2E74B5" w:themeColor="accent5" w:themeTint="FF" w:themeShade="BF"/>
                <w:sz w:val="22"/>
                <w:szCs w:val="22"/>
              </w:rPr>
              <w:t xml:space="preserve">- What was the first </w:t>
            </w:r>
            <w:r w:rsidRPr="79C25AA0" w:rsidR="23A08FD4">
              <w:rPr>
                <w:rFonts w:ascii="Helvetica" w:hAnsi="Helvetica" w:cs="Helvetica"/>
                <w:color w:val="2E74B5" w:themeColor="accent5" w:themeTint="FF" w:themeShade="BF"/>
                <w:sz w:val="22"/>
                <w:szCs w:val="22"/>
              </w:rPr>
              <w:t xml:space="preserve">textile item you made/ the first </w:t>
            </w:r>
            <w:r w:rsidRPr="79C25AA0" w:rsidR="2E80A720">
              <w:rPr>
                <w:rFonts w:ascii="Helvetica" w:hAnsi="Helvetica" w:cs="Helvetica"/>
                <w:color w:val="2E74B5" w:themeColor="accent5" w:themeTint="FF" w:themeShade="BF"/>
                <w:sz w:val="22"/>
                <w:szCs w:val="22"/>
              </w:rPr>
              <w:t>thing you ever made out of material</w:t>
            </w:r>
            <w:r w:rsidRPr="79C25AA0" w:rsidR="23A08FD4">
              <w:rPr>
                <w:rFonts w:ascii="Helvetica" w:hAnsi="Helvetica" w:cs="Helvetica"/>
                <w:color w:val="2E74B5" w:themeColor="accent5" w:themeTint="FF" w:themeShade="BF"/>
                <w:sz w:val="22"/>
                <w:szCs w:val="22"/>
              </w:rPr>
              <w:t>s</w:t>
            </w:r>
            <w:r w:rsidRPr="79C25AA0" w:rsidR="2E80A720">
              <w:rPr>
                <w:rFonts w:ascii="Helvetica" w:hAnsi="Helvetica" w:cs="Helvetica"/>
                <w:color w:val="2E74B5" w:themeColor="accent5" w:themeTint="FF" w:themeShade="BF"/>
                <w:sz w:val="22"/>
                <w:szCs w:val="22"/>
              </w:rPr>
              <w:t xml:space="preserve"> </w:t>
            </w:r>
            <w:r w:rsidRPr="79C25AA0" w:rsidR="41FDC9DC">
              <w:rPr>
                <w:rFonts w:ascii="Helvetica" w:hAnsi="Helvetica" w:cs="Helvetica"/>
                <w:color w:val="2E74B5" w:themeColor="accent5" w:themeTint="FF" w:themeShade="BF"/>
                <w:sz w:val="22"/>
                <w:szCs w:val="22"/>
              </w:rPr>
              <w:t>(</w:t>
            </w:r>
            <w:r w:rsidRPr="79C25AA0" w:rsidR="23A08FD4">
              <w:rPr>
                <w:rFonts w:ascii="Helvetica" w:hAnsi="Helvetica" w:cs="Helvetica"/>
                <w:color w:val="2E74B5" w:themeColor="accent5" w:themeTint="FF" w:themeShade="BF"/>
                <w:sz w:val="22"/>
                <w:szCs w:val="22"/>
              </w:rPr>
              <w:t>with</w:t>
            </w:r>
            <w:r w:rsidRPr="79C25AA0" w:rsidR="2E80A720">
              <w:rPr>
                <w:rFonts w:ascii="Helvetica" w:hAnsi="Helvetica" w:cs="Helvetica"/>
                <w:color w:val="2E74B5" w:themeColor="accent5" w:themeTint="FF" w:themeShade="BF"/>
                <w:sz w:val="22"/>
                <w:szCs w:val="22"/>
              </w:rPr>
              <w:t xml:space="preserve"> </w:t>
            </w:r>
            <w:r w:rsidRPr="79C25AA0" w:rsidR="07B2CD5A">
              <w:rPr>
                <w:rFonts w:ascii="Helvetica" w:hAnsi="Helvetica" w:cs="Helvetica"/>
                <w:color w:val="2E74B5" w:themeColor="accent5" w:themeTint="FF" w:themeShade="BF"/>
                <w:sz w:val="22"/>
                <w:szCs w:val="22"/>
              </w:rPr>
              <w:t xml:space="preserve">or without </w:t>
            </w:r>
            <w:r w:rsidRPr="79C25AA0" w:rsidR="2E80A720">
              <w:rPr>
                <w:rFonts w:ascii="Helvetica" w:hAnsi="Helvetica" w:cs="Helvetica"/>
                <w:color w:val="2E74B5" w:themeColor="accent5" w:themeTint="FF" w:themeShade="BF"/>
                <w:sz w:val="22"/>
                <w:szCs w:val="22"/>
              </w:rPr>
              <w:t>stitch</w:t>
            </w:r>
            <w:r w:rsidRPr="79C25AA0" w:rsidR="2739BC99">
              <w:rPr>
                <w:rFonts w:ascii="Helvetica" w:hAnsi="Helvetica" w:cs="Helvetica"/>
                <w:color w:val="2E74B5" w:themeColor="accent5" w:themeTint="FF" w:themeShade="BF"/>
                <w:sz w:val="22"/>
                <w:szCs w:val="22"/>
              </w:rPr>
              <w:t>)</w:t>
            </w:r>
            <w:r w:rsidRPr="79C25AA0" w:rsidR="2E80A720">
              <w:rPr>
                <w:rFonts w:ascii="Helvetica" w:hAnsi="Helvetica" w:cs="Helvetica"/>
                <w:color w:val="2E74B5" w:themeColor="accent5" w:themeTint="FF" w:themeShade="BF"/>
                <w:sz w:val="22"/>
                <w:szCs w:val="22"/>
              </w:rPr>
              <w:t xml:space="preserve">? </w:t>
            </w:r>
            <w:r w:rsidRPr="79C25AA0" w:rsidR="23A08FD4">
              <w:rPr>
                <w:rFonts w:ascii="Helvetica" w:hAnsi="Helvetica" w:cs="Helvetica"/>
                <w:color w:val="2E74B5" w:themeColor="accent5" w:themeTint="FF" w:themeShade="BF"/>
                <w:sz w:val="22"/>
                <w:szCs w:val="22"/>
              </w:rPr>
              <w:t>H</w:t>
            </w:r>
            <w:r w:rsidRPr="79C25AA0" w:rsidR="2E80A720">
              <w:rPr>
                <w:rFonts w:ascii="Helvetica" w:hAnsi="Helvetica" w:cs="Helvetica"/>
                <w:color w:val="2E74B5" w:themeColor="accent5" w:themeTint="FF" w:themeShade="BF"/>
                <w:sz w:val="22"/>
                <w:szCs w:val="22"/>
              </w:rPr>
              <w:t xml:space="preserve">ow old were you? </w:t>
            </w:r>
          </w:p>
          <w:p w:rsidRPr="00B506F4" w:rsidR="00CD0171" w:rsidP="00CD0171" w:rsidRDefault="00CD0171" w14:paraId="1F72D84C" w14:textId="7836B0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79C25AA0" w:rsidR="2E80A720">
              <w:rPr>
                <w:rFonts w:ascii="Helvetica" w:hAnsi="Helvetica" w:cs="Helvetica"/>
                <w:color w:val="2E74B5" w:themeColor="accent5" w:themeTint="FF" w:themeShade="BF"/>
                <w:sz w:val="22"/>
                <w:szCs w:val="22"/>
              </w:rPr>
              <w:t xml:space="preserve">- What has been your </w:t>
            </w:r>
            <w:proofErr w:type="spellStart"/>
            <w:r w:rsidRPr="79C25AA0" w:rsidR="2E80A720">
              <w:rPr>
                <w:rFonts w:ascii="Helvetica" w:hAnsi="Helvetica" w:cs="Helvetica"/>
                <w:color w:val="2E74B5" w:themeColor="accent5" w:themeTint="FF" w:themeShade="BF"/>
                <w:sz w:val="22"/>
                <w:szCs w:val="22"/>
              </w:rPr>
              <w:t>favourite</w:t>
            </w:r>
            <w:proofErr w:type="spellEnd"/>
            <w:r w:rsidRPr="79C25AA0" w:rsidR="2E80A720">
              <w:rPr>
                <w:rFonts w:ascii="Helvetica" w:hAnsi="Helvetica" w:cs="Helvetica"/>
                <w:color w:val="2E74B5" w:themeColor="accent5" w:themeTint="FF" w:themeShade="BF"/>
                <w:sz w:val="22"/>
                <w:szCs w:val="22"/>
              </w:rPr>
              <w:t xml:space="preserve"> piece of textiles/ textile art you have made?  Why?  What significance did it have?  (you may w</w:t>
            </w:r>
            <w:r w:rsidRPr="79C25AA0" w:rsidR="7AACBE22">
              <w:rPr>
                <w:rFonts w:ascii="Helvetica" w:hAnsi="Helvetica" w:cs="Helvetica"/>
                <w:color w:val="2E74B5" w:themeColor="accent5" w:themeTint="FF" w:themeShade="BF"/>
                <w:sz w:val="22"/>
                <w:szCs w:val="22"/>
              </w:rPr>
              <w:t>ish</w:t>
            </w:r>
            <w:r w:rsidRPr="79C25AA0" w:rsidR="2E80A720">
              <w:rPr>
                <w:rFonts w:ascii="Helvetica" w:hAnsi="Helvetica" w:cs="Helvetica"/>
                <w:color w:val="2E74B5" w:themeColor="accent5" w:themeTint="FF" w:themeShade="BF"/>
                <w:sz w:val="22"/>
                <w:szCs w:val="22"/>
              </w:rPr>
              <w:t xml:space="preserve"> to </w:t>
            </w:r>
            <w:r w:rsidRPr="79C25AA0" w:rsidR="44EFB8AE">
              <w:rPr>
                <w:rFonts w:ascii="Helvetica" w:hAnsi="Helvetica" w:cs="Helvetica"/>
                <w:color w:val="2E74B5" w:themeColor="accent5" w:themeTint="FF" w:themeShade="BF"/>
                <w:sz w:val="22"/>
                <w:szCs w:val="22"/>
              </w:rPr>
              <w:t>display</w:t>
            </w:r>
            <w:r w:rsidRPr="79C25AA0" w:rsidR="2E80A720">
              <w:rPr>
                <w:rFonts w:ascii="Helvetica" w:hAnsi="Helvetica" w:cs="Helvetica"/>
                <w:color w:val="2E74B5" w:themeColor="accent5" w:themeTint="FF" w:themeShade="BF"/>
                <w:sz w:val="22"/>
                <w:szCs w:val="22"/>
              </w:rPr>
              <w:t xml:space="preserve"> a picture </w:t>
            </w:r>
            <w:r w:rsidRPr="79C25AA0" w:rsidR="2456B0D6">
              <w:rPr>
                <w:rFonts w:ascii="Helvetica" w:hAnsi="Helvetica" w:cs="Helvetica"/>
                <w:color w:val="2E74B5" w:themeColor="accent5" w:themeTint="FF" w:themeShade="BF"/>
                <w:sz w:val="22"/>
                <w:szCs w:val="22"/>
              </w:rPr>
              <w:t xml:space="preserve">alongside your written statement </w:t>
            </w:r>
            <w:r w:rsidRPr="79C25AA0" w:rsidR="23A08FD4">
              <w:rPr>
                <w:rFonts w:ascii="Helvetica" w:hAnsi="Helvetica" w:cs="Helvetica"/>
                <w:color w:val="2E74B5" w:themeColor="accent5" w:themeTint="FF" w:themeShade="BF"/>
                <w:sz w:val="22"/>
                <w:szCs w:val="22"/>
              </w:rPr>
              <w:t>to demonstrate what you made.</w:t>
            </w:r>
            <w:r w:rsidRPr="79C25AA0" w:rsidR="2E80A720">
              <w:rPr>
                <w:rFonts w:ascii="Helvetica" w:hAnsi="Helvetica" w:cs="Helvetica"/>
                <w:color w:val="2E74B5" w:themeColor="accent5" w:themeTint="FF" w:themeShade="BF"/>
                <w:sz w:val="22"/>
                <w:szCs w:val="22"/>
              </w:rPr>
              <w:t xml:space="preserve">) </w:t>
            </w:r>
          </w:p>
          <w:p w:rsidRPr="00B506F4" w:rsidR="00CD0171" w:rsidP="00CD0171" w:rsidRDefault="00CD0171" w14:paraId="13E08CB1" w14:textId="62064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79C25AA0" w:rsidR="2E80A720">
              <w:rPr>
                <w:rFonts w:ascii="Helvetica" w:hAnsi="Helvetica" w:cs="Helvetica"/>
                <w:color w:val="2E74B5" w:themeColor="accent5" w:themeTint="FF" w:themeShade="BF"/>
                <w:sz w:val="22"/>
                <w:szCs w:val="22"/>
              </w:rPr>
              <w:t xml:space="preserve">- Which are your </w:t>
            </w:r>
            <w:proofErr w:type="spellStart"/>
            <w:r w:rsidRPr="79C25AA0" w:rsidR="2E80A720">
              <w:rPr>
                <w:rFonts w:ascii="Helvetica" w:hAnsi="Helvetica" w:cs="Helvetica"/>
                <w:color w:val="2E74B5" w:themeColor="accent5" w:themeTint="FF" w:themeShade="BF"/>
                <w:sz w:val="22"/>
                <w:szCs w:val="22"/>
              </w:rPr>
              <w:t>favourite</w:t>
            </w:r>
            <w:proofErr w:type="spellEnd"/>
            <w:r w:rsidRPr="79C25AA0" w:rsidR="2E80A720">
              <w:rPr>
                <w:rFonts w:ascii="Helvetica" w:hAnsi="Helvetica" w:cs="Helvetica"/>
                <w:color w:val="2E74B5" w:themeColor="accent5" w:themeTint="FF" w:themeShade="BF"/>
                <w:sz w:val="22"/>
                <w:szCs w:val="22"/>
              </w:rPr>
              <w:t xml:space="preserve"> artists/ textile artists </w:t>
            </w:r>
            <w:r w:rsidRPr="79C25AA0" w:rsidR="346F22E9">
              <w:rPr>
                <w:rFonts w:ascii="Helvetica" w:hAnsi="Helvetica" w:cs="Helvetica"/>
                <w:color w:val="2E74B5" w:themeColor="accent5" w:themeTint="FF" w:themeShade="BF"/>
                <w:sz w:val="22"/>
                <w:szCs w:val="22"/>
              </w:rPr>
              <w:t>or</w:t>
            </w:r>
            <w:r w:rsidRPr="79C25AA0" w:rsidR="2E80A720">
              <w:rPr>
                <w:rFonts w:ascii="Helvetica" w:hAnsi="Helvetica" w:cs="Helvetica"/>
                <w:color w:val="2E74B5" w:themeColor="accent5" w:themeTint="FF" w:themeShade="BF"/>
                <w:sz w:val="22"/>
                <w:szCs w:val="22"/>
              </w:rPr>
              <w:t xml:space="preserve"> designers? Why do you like </w:t>
            </w:r>
            <w:r w:rsidRPr="79C25AA0" w:rsidR="3548355A">
              <w:rPr>
                <w:rFonts w:ascii="Helvetica" w:hAnsi="Helvetica" w:cs="Helvetica"/>
                <w:color w:val="2E74B5" w:themeColor="accent5" w:themeTint="FF" w:themeShade="BF"/>
                <w:sz w:val="22"/>
                <w:szCs w:val="22"/>
              </w:rPr>
              <w:t xml:space="preserve">about </w:t>
            </w:r>
            <w:r w:rsidRPr="79C25AA0" w:rsidR="2E80A720">
              <w:rPr>
                <w:rFonts w:ascii="Helvetica" w:hAnsi="Helvetica" w:cs="Helvetica"/>
                <w:color w:val="2E74B5" w:themeColor="accent5" w:themeTint="FF" w:themeShade="BF"/>
                <w:sz w:val="22"/>
                <w:szCs w:val="22"/>
              </w:rPr>
              <w:t xml:space="preserve">their work? (you may wish to insert some pictures from your </w:t>
            </w:r>
            <w:r w:rsidRPr="79C25AA0" w:rsidR="23A08FD4">
              <w:rPr>
                <w:rFonts w:ascii="Helvetica" w:hAnsi="Helvetica" w:cs="Helvetica"/>
                <w:color w:val="2E74B5" w:themeColor="accent5" w:themeTint="FF" w:themeShade="BF"/>
                <w:sz w:val="22"/>
                <w:szCs w:val="22"/>
              </w:rPr>
              <w:t>P</w:t>
            </w:r>
            <w:r w:rsidRPr="79C25AA0" w:rsidR="2E80A720">
              <w:rPr>
                <w:rFonts w:ascii="Helvetica" w:hAnsi="Helvetica" w:cs="Helvetica"/>
                <w:color w:val="2E74B5" w:themeColor="accent5" w:themeTint="FF" w:themeShade="BF"/>
                <w:sz w:val="22"/>
                <w:szCs w:val="22"/>
              </w:rPr>
              <w:t>interest board into this answer)</w:t>
            </w:r>
          </w:p>
          <w:p w:rsidR="2E80A720" w:rsidP="79C25AA0" w:rsidRDefault="2E80A720" w14:paraId="302F1E21" w14:textId="019FA216">
            <w:pPr>
              <w:rPr>
                <w:rFonts w:ascii="Helvetica" w:hAnsi="Helvetica" w:cs="Helvetica"/>
                <w:color w:val="2E74B5" w:themeColor="accent5" w:themeTint="FF" w:themeShade="BF"/>
                <w:sz w:val="22"/>
                <w:szCs w:val="22"/>
              </w:rPr>
            </w:pPr>
            <w:r w:rsidRPr="79C25AA0" w:rsidR="2E80A720">
              <w:rPr>
                <w:rFonts w:ascii="Helvetica" w:hAnsi="Helvetica" w:cs="Helvetica"/>
                <w:color w:val="2E74B5" w:themeColor="accent5" w:themeTint="FF" w:themeShade="BF"/>
                <w:sz w:val="22"/>
                <w:szCs w:val="22"/>
              </w:rPr>
              <w:t>- Why do you wish to study A-level Textiles?  (This could be to balance your other subjects, to expand your creative knowledge, have an outlet for your creativity or to explore a future career in textiles/ art/ design.)</w:t>
            </w:r>
          </w:p>
          <w:p w:rsidR="7234D097" w:rsidP="79C25AA0" w:rsidRDefault="7234D097" w14:paraId="7CBAB906" w14:textId="5F131F97">
            <w:pPr>
              <w:pStyle w:val="Normal"/>
              <w:rPr>
                <w:rFonts w:ascii="Helvetica" w:hAnsi="Helvetica" w:cs="Helvetica"/>
                <w:color w:val="2E74B5" w:themeColor="accent5" w:themeTint="FF" w:themeShade="BF"/>
                <w:sz w:val="22"/>
                <w:szCs w:val="22"/>
              </w:rPr>
            </w:pPr>
            <w:r w:rsidRPr="79C25AA0" w:rsidR="7234D097">
              <w:rPr>
                <w:rFonts w:ascii="Helvetica" w:hAnsi="Helvetica" w:cs="Helvetica"/>
                <w:color w:val="2E74B5" w:themeColor="accent5" w:themeTint="FF" w:themeShade="BF"/>
                <w:sz w:val="22"/>
                <w:szCs w:val="22"/>
              </w:rPr>
              <w:t>-How do you think that this course will impact your future stud</w:t>
            </w:r>
            <w:r w:rsidRPr="79C25AA0" w:rsidR="3417704B">
              <w:rPr>
                <w:rFonts w:ascii="Helvetica" w:hAnsi="Helvetica" w:cs="Helvetica"/>
                <w:color w:val="2E74B5" w:themeColor="accent5" w:themeTint="FF" w:themeShade="BF"/>
                <w:sz w:val="22"/>
                <w:szCs w:val="22"/>
              </w:rPr>
              <w:t>ies</w:t>
            </w:r>
            <w:r w:rsidRPr="79C25AA0" w:rsidR="7234D097">
              <w:rPr>
                <w:rFonts w:ascii="Helvetica" w:hAnsi="Helvetica" w:cs="Helvetica"/>
                <w:color w:val="2E74B5" w:themeColor="accent5" w:themeTint="FF" w:themeShade="BF"/>
                <w:sz w:val="22"/>
                <w:szCs w:val="22"/>
              </w:rPr>
              <w:t xml:space="preserve"> afte</w:t>
            </w:r>
            <w:r w:rsidRPr="79C25AA0" w:rsidR="18B62B52">
              <w:rPr>
                <w:rFonts w:ascii="Helvetica" w:hAnsi="Helvetica" w:cs="Helvetica"/>
                <w:color w:val="2E74B5" w:themeColor="accent5" w:themeTint="FF" w:themeShade="BF"/>
                <w:sz w:val="22"/>
                <w:szCs w:val="22"/>
              </w:rPr>
              <w:t>r A-levels</w:t>
            </w:r>
            <w:r w:rsidRPr="79C25AA0" w:rsidR="7234D097">
              <w:rPr>
                <w:rFonts w:ascii="Helvetica" w:hAnsi="Helvetica" w:cs="Helvetica"/>
                <w:color w:val="2E74B5" w:themeColor="accent5" w:themeTint="FF" w:themeShade="BF"/>
                <w:sz w:val="22"/>
                <w:szCs w:val="22"/>
              </w:rPr>
              <w:t xml:space="preserve">? </w:t>
            </w:r>
            <w:r w:rsidRPr="79C25AA0" w:rsidR="5E077CF2">
              <w:rPr>
                <w:rFonts w:ascii="Helvetica" w:hAnsi="Helvetica" w:cs="Helvetica"/>
                <w:color w:val="2E74B5" w:themeColor="accent5" w:themeTint="FF" w:themeShade="BF"/>
                <w:sz w:val="22"/>
                <w:szCs w:val="22"/>
              </w:rPr>
              <w:t>Do you have a future creative degree you wish to study or a dream job?</w:t>
            </w:r>
          </w:p>
          <w:p w:rsidR="79C25AA0" w:rsidP="79C25AA0" w:rsidRDefault="79C25AA0" w14:paraId="7401C0C2" w14:textId="0200869E">
            <w:pPr>
              <w:pStyle w:val="Normal"/>
              <w:rPr>
                <w:rFonts w:ascii="Helvetica" w:hAnsi="Helvetica" w:cs="Helvetica"/>
                <w:color w:val="2E74B5" w:themeColor="accent5" w:themeTint="FF" w:themeShade="BF"/>
                <w:sz w:val="22"/>
                <w:szCs w:val="22"/>
              </w:rPr>
            </w:pPr>
          </w:p>
          <w:p w:rsidR="7234D097" w:rsidP="79C25AA0" w:rsidRDefault="7234D097" w14:paraId="4009D56D" w14:textId="78500B05">
            <w:pPr>
              <w:pStyle w:val="Normal"/>
              <w:rPr>
                <w:rFonts w:ascii="Helvetica" w:hAnsi="Helvetica" w:cs="Helvetica"/>
                <w:color w:val="000000" w:themeColor="text1" w:themeTint="FF" w:themeShade="FF"/>
                <w:sz w:val="22"/>
                <w:szCs w:val="22"/>
              </w:rPr>
            </w:pPr>
            <w:r w:rsidRPr="66C37E28" w:rsidR="7234D097">
              <w:rPr>
                <w:rFonts w:ascii="Helvetica" w:hAnsi="Helvetica" w:cs="Helvetica"/>
                <w:color w:val="000000" w:themeColor="text1" w:themeTint="FF" w:themeShade="FF"/>
                <w:sz w:val="22"/>
                <w:szCs w:val="22"/>
              </w:rPr>
              <w:t xml:space="preserve">You can present this written statement </w:t>
            </w:r>
            <w:r w:rsidRPr="66C37E28" w:rsidR="20585D16">
              <w:rPr>
                <w:rFonts w:ascii="Helvetica" w:hAnsi="Helvetica" w:cs="Helvetica"/>
                <w:color w:val="000000" w:themeColor="text1" w:themeTint="FF" w:themeShade="FF"/>
                <w:sz w:val="22"/>
                <w:szCs w:val="22"/>
              </w:rPr>
              <w:t>in either</w:t>
            </w:r>
            <w:r w:rsidRPr="66C37E28" w:rsidR="7234D097">
              <w:rPr>
                <w:rFonts w:ascii="Helvetica" w:hAnsi="Helvetica" w:cs="Helvetica"/>
                <w:color w:val="000000" w:themeColor="text1" w:themeTint="FF" w:themeShade="FF"/>
                <w:sz w:val="22"/>
                <w:szCs w:val="22"/>
              </w:rPr>
              <w:t xml:space="preserve"> a word</w:t>
            </w:r>
            <w:r w:rsidRPr="66C37E28" w:rsidR="2004FE79">
              <w:rPr>
                <w:rFonts w:ascii="Helvetica" w:hAnsi="Helvetica" w:cs="Helvetica"/>
                <w:color w:val="000000" w:themeColor="text1" w:themeTint="FF" w:themeShade="FF"/>
                <w:sz w:val="22"/>
                <w:szCs w:val="22"/>
              </w:rPr>
              <w:t xml:space="preserve"> </w:t>
            </w:r>
            <w:r w:rsidRPr="66C37E28" w:rsidR="7234D097">
              <w:rPr>
                <w:rFonts w:ascii="Helvetica" w:hAnsi="Helvetica" w:cs="Helvetica"/>
                <w:color w:val="000000" w:themeColor="text1" w:themeTint="FF" w:themeShade="FF"/>
                <w:sz w:val="22"/>
                <w:szCs w:val="22"/>
              </w:rPr>
              <w:t>document</w:t>
            </w:r>
            <w:r w:rsidRPr="66C37E28" w:rsidR="7E9436FA">
              <w:rPr>
                <w:rFonts w:ascii="Helvetica" w:hAnsi="Helvetica" w:cs="Helvetica"/>
                <w:color w:val="000000" w:themeColor="text1" w:themeTint="FF" w:themeShade="FF"/>
                <w:sz w:val="22"/>
                <w:szCs w:val="22"/>
              </w:rPr>
              <w:t xml:space="preserve"> (or an equivalent)</w:t>
            </w:r>
            <w:r w:rsidRPr="66C37E28" w:rsidR="7234D097">
              <w:rPr>
                <w:rFonts w:ascii="Helvetica" w:hAnsi="Helvetica" w:cs="Helvetica"/>
                <w:color w:val="000000" w:themeColor="text1" w:themeTint="FF" w:themeShade="FF"/>
                <w:sz w:val="22"/>
                <w:szCs w:val="22"/>
              </w:rPr>
              <w:t xml:space="preserve"> or </w:t>
            </w:r>
            <w:r w:rsidRPr="66C37E28" w:rsidR="7234D097">
              <w:rPr>
                <w:rFonts w:ascii="Helvetica" w:hAnsi="Helvetica" w:cs="Helvetica"/>
                <w:color w:val="000000" w:themeColor="text1" w:themeTint="FF" w:themeShade="FF"/>
                <w:sz w:val="22"/>
                <w:szCs w:val="22"/>
              </w:rPr>
              <w:t>Powerpoint</w:t>
            </w:r>
            <w:r w:rsidRPr="66C37E28" w:rsidR="34BC4603">
              <w:rPr>
                <w:rFonts w:ascii="Helvetica" w:hAnsi="Helvetica" w:cs="Helvetica"/>
                <w:color w:val="000000" w:themeColor="text1" w:themeTint="FF" w:themeShade="FF"/>
                <w:sz w:val="22"/>
                <w:szCs w:val="22"/>
              </w:rPr>
              <w:t>.</w:t>
            </w:r>
            <w:r w:rsidRPr="66C37E28" w:rsidR="328D9F31">
              <w:rPr>
                <w:rFonts w:ascii="Helvetica" w:hAnsi="Helvetica" w:cs="Helvetica"/>
                <w:color w:val="000000" w:themeColor="text1" w:themeTint="FF" w:themeShade="FF"/>
                <w:sz w:val="22"/>
                <w:szCs w:val="22"/>
              </w:rPr>
              <w:t xml:space="preserve"> </w:t>
            </w:r>
            <w:r w:rsidRPr="66C37E28" w:rsidR="7234D097">
              <w:rPr>
                <w:rFonts w:ascii="Helvetica" w:hAnsi="Helvetica" w:cs="Helvetica"/>
                <w:color w:val="000000" w:themeColor="text1" w:themeTint="FF" w:themeShade="FF"/>
                <w:sz w:val="22"/>
                <w:szCs w:val="22"/>
              </w:rPr>
              <w:t xml:space="preserve"> </w:t>
            </w:r>
          </w:p>
          <w:p w:rsidRPr="005E5D66" w:rsidR="00CD0171" w:rsidP="005E5D66" w:rsidRDefault="00CD0171" w14:paraId="2164E6A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tc>
      </w:tr>
      <w:tr w:rsidR="005E5D66" w:rsidTr="66C37E28" w14:paraId="440B779A" w14:textId="77777777">
        <w:tc>
          <w:tcPr>
            <w:tcW w:w="421" w:type="dxa"/>
            <w:shd w:val="clear" w:color="auto" w:fill="DEEAF6" w:themeFill="accent5" w:themeFillTint="33"/>
            <w:tcMar/>
          </w:tcPr>
          <w:p w:rsidR="005E5D66" w:rsidP="005E5D66" w:rsidRDefault="00CD0171" w14:paraId="5DE00DD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2</w:t>
            </w:r>
          </w:p>
          <w:p w:rsidR="00CD0171" w:rsidP="005E5D66" w:rsidRDefault="00CD0171" w14:paraId="7780375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c>
        <w:tc>
          <w:tcPr>
            <w:tcW w:w="10005" w:type="dxa"/>
            <w:shd w:val="clear" w:color="auto" w:fill="DEEAF6" w:themeFill="accent5" w:themeFillTint="33"/>
            <w:tcMar/>
          </w:tcPr>
          <w:p w:rsidRPr="005E5D66" w:rsidR="005E5D66" w:rsidP="005E5D66" w:rsidRDefault="005E5D66" w14:paraId="0CD8DC7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sidRPr="005E5D66">
              <w:rPr>
                <w:rFonts w:ascii="Helvetica" w:hAnsi="Helvetica" w:cs="Helvetica"/>
                <w:b/>
                <w:color w:val="000000"/>
                <w:sz w:val="22"/>
                <w:szCs w:val="22"/>
              </w:rPr>
              <w:t>Contextual Research (artists research)</w:t>
            </w:r>
            <w:r w:rsidR="00084B20">
              <w:rPr>
                <w:rFonts w:ascii="Helvetica" w:hAnsi="Helvetica" w:cs="Helvetica"/>
                <w:b/>
                <w:color w:val="000000"/>
                <w:sz w:val="22"/>
                <w:szCs w:val="22"/>
              </w:rPr>
              <w:t>:</w:t>
            </w:r>
          </w:p>
          <w:p w:rsidR="005E5D66" w:rsidP="005E5D66" w:rsidRDefault="005E5D66" w14:paraId="768E16B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c>
      </w:tr>
      <w:tr w:rsidR="005E5D66" w:rsidTr="66C37E28" w14:paraId="20A0F793" w14:textId="77777777">
        <w:tc>
          <w:tcPr>
            <w:tcW w:w="421" w:type="dxa"/>
            <w:tcMar/>
          </w:tcPr>
          <w:p w:rsidR="005E5D66" w:rsidP="005E5D66" w:rsidRDefault="00CD0171" w14:paraId="06F81D1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w:t>
            </w:r>
          </w:p>
        </w:tc>
        <w:tc>
          <w:tcPr>
            <w:tcW w:w="10005" w:type="dxa"/>
            <w:tcMar/>
          </w:tcPr>
          <w:p w:rsidR="00B506F4" w:rsidP="00E71F6A" w:rsidRDefault="005E5D66" w14:paraId="77810CDD" w14:textId="7FAF2950">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66C37E28" w:rsidR="4A1BF632">
              <w:rPr>
                <w:rFonts w:ascii="Helvetica" w:hAnsi="Helvetica" w:cs="Helvetica"/>
                <w:color w:val="000000" w:themeColor="text1" w:themeTint="FF" w:themeShade="FF"/>
                <w:sz w:val="22"/>
                <w:szCs w:val="22"/>
              </w:rPr>
              <w:t>For your second task, please s</w:t>
            </w:r>
            <w:r w:rsidRPr="66C37E28" w:rsidR="005E5D66">
              <w:rPr>
                <w:rFonts w:ascii="Helvetica" w:hAnsi="Helvetica" w:cs="Helvetica"/>
                <w:color w:val="000000" w:themeColor="text1" w:themeTint="FF" w:themeShade="FF"/>
                <w:sz w:val="22"/>
                <w:szCs w:val="22"/>
              </w:rPr>
              <w:t xml:space="preserve">ign up to Pinterest (if you do not have </w:t>
            </w:r>
            <w:r w:rsidRPr="66C37E28" w:rsidR="6A60ABB9">
              <w:rPr>
                <w:rFonts w:ascii="Helvetica" w:hAnsi="Helvetica" w:cs="Helvetica"/>
                <w:color w:val="000000" w:themeColor="text1" w:themeTint="FF" w:themeShade="FF"/>
                <w:sz w:val="22"/>
                <w:szCs w:val="22"/>
              </w:rPr>
              <w:t xml:space="preserve">an account </w:t>
            </w:r>
            <w:r w:rsidRPr="66C37E28" w:rsidR="005E5D66">
              <w:rPr>
                <w:rFonts w:ascii="Helvetica" w:hAnsi="Helvetica" w:cs="Helvetica"/>
                <w:color w:val="000000" w:themeColor="text1" w:themeTint="FF" w:themeShade="FF"/>
                <w:sz w:val="22"/>
                <w:szCs w:val="22"/>
              </w:rPr>
              <w:t>already)</w:t>
            </w:r>
            <w:r w:rsidRPr="66C37E28" w:rsidR="718B8E8B">
              <w:rPr>
                <w:rFonts w:ascii="Helvetica" w:hAnsi="Helvetica" w:cs="Helvetica"/>
                <w:color w:val="000000" w:themeColor="text1" w:themeTint="FF" w:themeShade="FF"/>
                <w:sz w:val="22"/>
                <w:szCs w:val="22"/>
              </w:rPr>
              <w:t xml:space="preserve"> and </w:t>
            </w:r>
            <w:r w:rsidRPr="66C37E28" w:rsidR="005E5D66">
              <w:rPr>
                <w:rFonts w:ascii="Helvetica" w:hAnsi="Helvetica" w:cs="Helvetica"/>
                <w:color w:val="000000" w:themeColor="text1" w:themeTint="FF" w:themeShade="FF"/>
                <w:sz w:val="22"/>
                <w:szCs w:val="22"/>
              </w:rPr>
              <w:t>create a new board called ‘A-</w:t>
            </w:r>
            <w:r w:rsidRPr="66C37E28" w:rsidR="1829D9DD">
              <w:rPr>
                <w:rFonts w:ascii="Helvetica" w:hAnsi="Helvetica" w:cs="Helvetica"/>
                <w:color w:val="000000" w:themeColor="text1" w:themeTint="FF" w:themeShade="FF"/>
                <w:sz w:val="22"/>
                <w:szCs w:val="22"/>
              </w:rPr>
              <w:t>L</w:t>
            </w:r>
            <w:r w:rsidRPr="66C37E28" w:rsidR="005E5D66">
              <w:rPr>
                <w:rFonts w:ascii="Helvetica" w:hAnsi="Helvetica" w:cs="Helvetica"/>
                <w:color w:val="000000" w:themeColor="text1" w:themeTint="FF" w:themeShade="FF"/>
                <w:sz w:val="22"/>
                <w:szCs w:val="22"/>
              </w:rPr>
              <w:t xml:space="preserve">evel Textile Inspiration’.  </w:t>
            </w:r>
          </w:p>
          <w:p w:rsidR="00B506F4" w:rsidP="00E71F6A" w:rsidRDefault="00B506F4" w14:paraId="2CD770C0" w14:textId="77777777">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5E5D66" w:rsidP="79C25AA0" w:rsidRDefault="005E5D66" w14:paraId="1DC376D1" w14:textId="6D674B8D">
            <w:pPr>
              <w:pStyle w:val="ListParagraph"/>
              <w:numPr>
                <w:ilvl w:val="0"/>
                <w:numId w:val="9"/>
              </w:numPr>
              <w:rPr>
                <w:rFonts w:ascii="Helvetica" w:hAnsi="Helvetica" w:eastAsia="Helvetica" w:cs="Helvetica" w:asciiTheme="minorAscii" w:hAnsiTheme="minorAscii" w:eastAsiaTheme="minorAscii" w:cstheme="minorAscii"/>
                <w:color w:val="000000" w:themeColor="text1" w:themeTint="FF" w:themeShade="FF"/>
                <w:sz w:val="22"/>
                <w:szCs w:val="22"/>
              </w:rPr>
            </w:pPr>
            <w:r w:rsidRPr="79C25AA0" w:rsidR="005E5D66">
              <w:rPr>
                <w:rFonts w:ascii="Helvetica" w:hAnsi="Helvetica" w:cs="Helvetica"/>
                <w:color w:val="2E74B5" w:themeColor="accent5" w:themeTint="FF" w:themeShade="BF"/>
                <w:sz w:val="22"/>
                <w:szCs w:val="22"/>
              </w:rPr>
              <w:t xml:space="preserve">On this board, please add any artists, textile artists and/ fashion designers that you </w:t>
            </w:r>
            <w:proofErr w:type="gramStart"/>
            <w:r w:rsidRPr="79C25AA0" w:rsidR="005E5D66">
              <w:rPr>
                <w:rFonts w:ascii="Helvetica" w:hAnsi="Helvetica" w:cs="Helvetica"/>
                <w:color w:val="2E74B5" w:themeColor="accent5" w:themeTint="FF" w:themeShade="BF"/>
                <w:sz w:val="22"/>
                <w:szCs w:val="22"/>
              </w:rPr>
              <w:t>admire</w:t>
            </w:r>
            <w:proofErr w:type="gramEnd"/>
            <w:r w:rsidRPr="79C25AA0" w:rsidR="005E5D66">
              <w:rPr>
                <w:rFonts w:ascii="Helvetica" w:hAnsi="Helvetica" w:cs="Helvetica"/>
                <w:color w:val="2E74B5" w:themeColor="accent5" w:themeTint="FF" w:themeShade="BF"/>
                <w:sz w:val="22"/>
                <w:szCs w:val="22"/>
              </w:rPr>
              <w:t xml:space="preserve"> or you find inspiring</w:t>
            </w:r>
            <w:r w:rsidRPr="79C25AA0" w:rsidR="351276FB">
              <w:rPr>
                <w:rFonts w:ascii="Helvetica" w:hAnsi="Helvetica" w:cs="Helvetica"/>
                <w:color w:val="2E74B5" w:themeColor="accent5" w:themeTint="FF" w:themeShade="BF"/>
                <w:sz w:val="22"/>
                <w:szCs w:val="22"/>
              </w:rPr>
              <w:t>.  If you want an idea of some contemporary textile artists have a look at</w:t>
            </w:r>
            <w:r w:rsidRPr="79C25AA0" w:rsidR="351276FB">
              <w:rPr>
                <w:rFonts w:ascii="Helvetica" w:hAnsi="Helvetica" w:cs="Helvetica"/>
                <w:color w:val="2E74B5" w:themeColor="accent5" w:themeTint="FF" w:themeShade="BF"/>
                <w:sz w:val="22"/>
                <w:szCs w:val="22"/>
              </w:rPr>
              <w:t xml:space="preserve"> </w:t>
            </w:r>
            <w:r w:rsidRPr="79C25AA0" w:rsidR="6D7C3002">
              <w:rPr>
                <w:noProof w:val="0"/>
                <w:lang w:val="en-US"/>
              </w:rPr>
              <w:t>www.62group.org.uk</w:t>
            </w:r>
            <w:r w:rsidRPr="79C25AA0" w:rsidR="351276FB">
              <w:rPr>
                <w:rFonts w:ascii="Helvetica" w:hAnsi="Helvetica" w:cs="Helvetica"/>
                <w:color w:val="2E74B5" w:themeColor="accent5" w:themeTint="FF" w:themeShade="BF"/>
                <w:sz w:val="22"/>
                <w:szCs w:val="22"/>
              </w:rPr>
              <w:t xml:space="preserve"> or </w:t>
            </w:r>
            <w:hyperlink r:id="Rfd2c93791ec648aa">
              <w:r w:rsidRPr="79C25AA0" w:rsidR="351276FB">
                <w:rPr>
                  <w:rStyle w:val="Hyperlink"/>
                  <w:rFonts w:ascii="Helvetica" w:hAnsi="Helvetica" w:cs="Helvetica"/>
                  <w:color w:val="000000" w:themeColor="text1" w:themeTint="FF" w:themeShade="FF"/>
                  <w:sz w:val="22"/>
                  <w:szCs w:val="22"/>
                  <w:u w:val="single"/>
                </w:rPr>
                <w:t>www.textileartist.org</w:t>
              </w:r>
            </w:hyperlink>
            <w:r w:rsidRPr="79C25AA0" w:rsidR="0EFECB07">
              <w:rPr>
                <w:rFonts w:ascii="Helvetica" w:hAnsi="Helvetica" w:cs="Helvetica"/>
                <w:color w:val="000000" w:themeColor="text1" w:themeTint="FF" w:themeShade="FF"/>
                <w:sz w:val="22"/>
                <w:szCs w:val="22"/>
              </w:rPr>
              <w:t xml:space="preserve"> or </w:t>
            </w:r>
            <w:r w:rsidRPr="79C25AA0" w:rsidR="0EFECB07">
              <w:rPr>
                <w:noProof w:val="0"/>
                <w:color w:val="000000" w:themeColor="text1" w:themeTint="FF" w:themeShade="FF"/>
                <w:lang w:val="en-US"/>
              </w:rPr>
              <w:t>www.vogue.co.uk</w:t>
            </w:r>
          </w:p>
          <w:p w:rsidR="005E5D66" w:rsidP="79C25AA0" w:rsidRDefault="005E5D66" w14:paraId="74F61C1A" w14:textId="7E1CD7B6">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Tint="FF" w:themeShade="BF"/>
                <w:sz w:val="22"/>
                <w:szCs w:val="22"/>
              </w:rPr>
            </w:pPr>
          </w:p>
        </w:tc>
      </w:tr>
      <w:tr w:rsidR="005E5D66" w:rsidTr="66C37E28" w14:paraId="2A550D04" w14:textId="77777777">
        <w:tc>
          <w:tcPr>
            <w:tcW w:w="421" w:type="dxa"/>
            <w:tcMar/>
          </w:tcPr>
          <w:p w:rsidR="005E5D66" w:rsidP="005E5D66" w:rsidRDefault="00CD0171" w14:paraId="5A468C0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w:t>
            </w:r>
          </w:p>
        </w:tc>
        <w:tc>
          <w:tcPr>
            <w:tcW w:w="10005" w:type="dxa"/>
            <w:tcMar/>
          </w:tcPr>
          <w:p w:rsidR="005E5D66" w:rsidP="2355A6D9" w:rsidRDefault="005E5D66" w14:paraId="5104A7C0" w14:textId="148E6C34">
            <w:pPr>
              <w:pStyle w:val="Normal"/>
              <w:rPr>
                <w:rFonts w:ascii="Helvetica" w:hAnsi="Helvetica" w:cs="Helvetica"/>
                <w:color w:val="000000" w:themeColor="text1" w:themeTint="FF" w:themeShade="FF"/>
                <w:sz w:val="22"/>
                <w:szCs w:val="22"/>
              </w:rPr>
            </w:pPr>
            <w:r w:rsidRPr="2355A6D9" w:rsidR="005E5D66">
              <w:rPr>
                <w:rFonts w:ascii="Helvetica" w:hAnsi="Helvetica" w:cs="Helvetica"/>
                <w:color w:val="000000" w:themeColor="text1" w:themeTint="FF" w:themeShade="FF"/>
                <w:sz w:val="22"/>
                <w:szCs w:val="22"/>
              </w:rPr>
              <w:t xml:space="preserve">Follow the </w:t>
            </w:r>
            <w:r w:rsidRPr="2355A6D9" w:rsidR="5D186D93">
              <w:rPr>
                <w:rFonts w:ascii="Helvetica" w:hAnsi="Helvetica" w:cs="Helvetica"/>
                <w:color w:val="000000" w:themeColor="text1" w:themeTint="FF" w:themeShade="FF"/>
                <w:sz w:val="22"/>
                <w:szCs w:val="22"/>
              </w:rPr>
              <w:t>‘</w:t>
            </w:r>
            <w:proofErr w:type="spellStart"/>
            <w:r w:rsidRPr="2355A6D9" w:rsidR="005E5D66">
              <w:rPr>
                <w:rFonts w:ascii="Helvetica" w:hAnsi="Helvetica" w:cs="Helvetica"/>
                <w:color w:val="000000" w:themeColor="text1" w:themeTint="FF" w:themeShade="FF"/>
                <w:sz w:val="22"/>
                <w:szCs w:val="22"/>
              </w:rPr>
              <w:t>Callywith</w:t>
            </w:r>
            <w:proofErr w:type="spellEnd"/>
            <w:r w:rsidRPr="2355A6D9" w:rsidR="73802437">
              <w:rPr>
                <w:rFonts w:ascii="Helvetica" w:hAnsi="Helvetica" w:cs="Helvetica"/>
                <w:color w:val="000000" w:themeColor="text1" w:themeTint="FF" w:themeShade="FF"/>
                <w:sz w:val="22"/>
                <w:szCs w:val="22"/>
              </w:rPr>
              <w:t xml:space="preserve"> </w:t>
            </w:r>
            <w:r w:rsidRPr="2355A6D9" w:rsidR="005E5D66">
              <w:rPr>
                <w:rFonts w:ascii="Helvetica" w:hAnsi="Helvetica" w:cs="Helvetica"/>
                <w:color w:val="000000" w:themeColor="text1" w:themeTint="FF" w:themeShade="FF"/>
                <w:sz w:val="22"/>
                <w:szCs w:val="22"/>
              </w:rPr>
              <w:t>Textiles</w:t>
            </w:r>
            <w:r w:rsidRPr="2355A6D9" w:rsidR="3F48ED09">
              <w:rPr>
                <w:rFonts w:ascii="Helvetica" w:hAnsi="Helvetica" w:cs="Helvetica"/>
                <w:color w:val="000000" w:themeColor="text1" w:themeTint="FF" w:themeShade="FF"/>
                <w:sz w:val="22"/>
                <w:szCs w:val="22"/>
              </w:rPr>
              <w:t>’</w:t>
            </w:r>
            <w:r w:rsidRPr="2355A6D9" w:rsidR="005E5D66">
              <w:rPr>
                <w:rFonts w:ascii="Helvetica" w:hAnsi="Helvetica" w:cs="Helvetica"/>
                <w:color w:val="000000" w:themeColor="text1" w:themeTint="FF" w:themeShade="FF"/>
                <w:sz w:val="22"/>
                <w:szCs w:val="22"/>
              </w:rPr>
              <w:t xml:space="preserve"> Pinterest page</w:t>
            </w:r>
            <w:r w:rsidRPr="2355A6D9" w:rsidR="33DFC3D8">
              <w:rPr>
                <w:rFonts w:ascii="Helvetica" w:hAnsi="Helvetica" w:cs="Helvetica"/>
                <w:color w:val="000000" w:themeColor="text1" w:themeTint="FF" w:themeShade="FF"/>
                <w:sz w:val="22"/>
                <w:szCs w:val="22"/>
              </w:rPr>
              <w:t xml:space="preserve">- </w:t>
            </w:r>
            <w:hyperlink r:id="R5382536fce4a48f0">
              <w:r w:rsidRPr="2355A6D9" w:rsidR="33DFC3D8">
                <w:rPr>
                  <w:rStyle w:val="Hyperlink"/>
                  <w:rFonts w:ascii="Helvetica" w:hAnsi="Helvetica" w:eastAsia="Helvetica" w:cs="Helvetica"/>
                  <w:noProof w:val="0"/>
                  <w:sz w:val="22"/>
                  <w:szCs w:val="22"/>
                  <w:lang w:val="en-US"/>
                </w:rPr>
                <w:t>https://www.pinterest.co.uk/amyscragg9035/boards/</w:t>
              </w:r>
            </w:hyperlink>
          </w:p>
          <w:p w:rsidR="005E5D66" w:rsidP="79C25AA0" w:rsidRDefault="005E5D66" w14:paraId="1577A72C" w14:textId="4FE35702">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c>
      </w:tr>
      <w:tr w:rsidR="005E5D66" w:rsidTr="66C37E28" w14:paraId="554A4420" w14:textId="77777777">
        <w:tc>
          <w:tcPr>
            <w:tcW w:w="421" w:type="dxa"/>
            <w:shd w:val="clear" w:color="auto" w:fill="DEEAF6" w:themeFill="accent5" w:themeFillTint="33"/>
            <w:tcMar/>
          </w:tcPr>
          <w:p w:rsidR="005E5D66" w:rsidP="005E5D66" w:rsidRDefault="00CD0171" w14:paraId="4FB45A8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3</w:t>
            </w:r>
          </w:p>
        </w:tc>
        <w:tc>
          <w:tcPr>
            <w:tcW w:w="10005" w:type="dxa"/>
            <w:shd w:val="clear" w:color="auto" w:fill="DEEAF6" w:themeFill="accent5" w:themeFillTint="33"/>
            <w:tcMar/>
          </w:tcPr>
          <w:p w:rsidR="005E5D66" w:rsidP="79C25AA0" w:rsidRDefault="005E5D66" w14:paraId="6F58C3DA" w14:textId="5B788C5E">
            <w:pPr>
              <w:pStyle w:val="Normal"/>
              <w:rPr>
                <w:rFonts w:ascii="Helvetica" w:hAnsi="Helvetica" w:cs="Helvetica"/>
                <w:b w:val="1"/>
                <w:bCs w:val="1"/>
                <w:color w:val="000000" w:themeColor="text1" w:themeTint="FF" w:themeShade="FF"/>
                <w:sz w:val="22"/>
                <w:szCs w:val="22"/>
              </w:rPr>
            </w:pPr>
            <w:r w:rsidRPr="79C25AA0" w:rsidR="005E5D66">
              <w:rPr>
                <w:rFonts w:ascii="Helvetica" w:hAnsi="Helvetica" w:cs="Helvetica"/>
                <w:b w:val="1"/>
                <w:bCs w:val="1"/>
                <w:color w:val="000000" w:themeColor="text1" w:themeTint="FF" w:themeShade="FF"/>
                <w:sz w:val="22"/>
                <w:szCs w:val="22"/>
              </w:rPr>
              <w:t>Creative making</w:t>
            </w:r>
            <w:r w:rsidRPr="79C25AA0" w:rsidR="445F7BA0">
              <w:rPr>
                <w:rFonts w:ascii="Helvetica" w:hAnsi="Helvetica" w:cs="Helvetica"/>
                <w:b w:val="1"/>
                <w:bCs w:val="1"/>
                <w:color w:val="000000" w:themeColor="text1" w:themeTint="FF" w:themeShade="FF"/>
                <w:sz w:val="22"/>
                <w:szCs w:val="22"/>
              </w:rPr>
              <w:t>:</w:t>
            </w:r>
          </w:p>
          <w:p w:rsidR="005E5D66" w:rsidP="005E5D66" w:rsidRDefault="005E5D66" w14:paraId="687E6DE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c>
      </w:tr>
      <w:tr w:rsidR="005E5D66" w:rsidTr="66C37E28" w14:paraId="77BD47ED" w14:textId="77777777">
        <w:tc>
          <w:tcPr>
            <w:tcW w:w="421" w:type="dxa"/>
            <w:tcMar/>
          </w:tcPr>
          <w:p w:rsidR="005E5D66" w:rsidP="005E5D66" w:rsidRDefault="00CD0171" w14:paraId="1D24755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w:t>
            </w:r>
          </w:p>
          <w:p w:rsidR="002C097D" w:rsidP="005E5D66" w:rsidRDefault="002C097D" w14:paraId="1AB64BC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2C097D" w:rsidP="005E5D66" w:rsidRDefault="002C097D" w14:paraId="5E8685A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2C097D" w:rsidP="005E5D66" w:rsidRDefault="002C097D" w14:paraId="69C17E5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2C097D" w:rsidP="79C25AA0" w:rsidRDefault="002C097D" w14:paraId="6F11E019" w14:textId="0A6B42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002C097D" w:rsidP="79C25AA0" w:rsidRDefault="002C097D" w14:paraId="0B12ED5C" w14:textId="0E9A52E3">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002C097D" w:rsidP="79C25AA0" w:rsidRDefault="002C097D" w14:paraId="185174CE" w14:textId="26D103D4">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002C097D" w:rsidP="79C25AA0" w:rsidRDefault="002C097D" w14:paraId="39AF90B0" w14:textId="1297E0BE">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002C097D" w:rsidP="79C25AA0" w:rsidRDefault="002C097D" w14:paraId="68F5F408" w14:textId="23265A1F">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002C097D" w:rsidP="79C25AA0" w:rsidRDefault="002C097D" w14:paraId="1A72C13E" w14:textId="63C13BA1">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002C097D" w:rsidP="79C25AA0" w:rsidRDefault="002C097D" w14:paraId="44A42EFF" w14:textId="77BAB8A2">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p>
          <w:p w:rsidR="002C097D" w:rsidP="79C25AA0" w:rsidRDefault="002C097D" w14:paraId="3F192F1E" w14:textId="20CA654E">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79C25AA0" w:rsidR="4DFA231D">
              <w:rPr>
                <w:rFonts w:ascii="Helvetica" w:hAnsi="Helvetica" w:cs="Helvetica"/>
                <w:color w:val="000000" w:themeColor="text1" w:themeTint="FF" w:themeShade="FF"/>
                <w:sz w:val="22"/>
                <w:szCs w:val="22"/>
              </w:rPr>
              <w:t>b</w:t>
            </w:r>
          </w:p>
        </w:tc>
        <w:tc>
          <w:tcPr>
            <w:tcW w:w="10005" w:type="dxa"/>
            <w:tcMar/>
          </w:tcPr>
          <w:p w:rsidRPr="006F3605" w:rsidR="006F3605" w:rsidP="79C25AA0" w:rsidRDefault="006F3605" w14:paraId="360AAE53" w14:textId="6F5E55EF">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r w:rsidRPr="66C37E28" w:rsidR="71C2E756">
              <w:rPr>
                <w:rFonts w:ascii="Helvetica" w:hAnsi="Helvetica" w:cs="Helvetica"/>
                <w:color w:val="000000" w:themeColor="text1" w:themeTint="FF" w:themeShade="FF"/>
                <w:sz w:val="22"/>
                <w:szCs w:val="22"/>
              </w:rPr>
              <w:t>For your third task, I would like to assess</w:t>
            </w:r>
            <w:r w:rsidRPr="66C37E28" w:rsidR="58C118FE">
              <w:rPr>
                <w:rFonts w:ascii="Helvetica" w:hAnsi="Helvetica" w:cs="Helvetica"/>
                <w:color w:val="000000" w:themeColor="text1" w:themeTint="FF" w:themeShade="FF"/>
                <w:sz w:val="22"/>
                <w:szCs w:val="22"/>
              </w:rPr>
              <w:t xml:space="preserve"> your creative skills, so pleas</w:t>
            </w:r>
            <w:r w:rsidRPr="66C37E28" w:rsidR="0D5111D3">
              <w:rPr>
                <w:rFonts w:ascii="Helvetica" w:hAnsi="Helvetica" w:cs="Helvetica"/>
                <w:color w:val="000000" w:themeColor="text1" w:themeTint="FF" w:themeShade="FF"/>
                <w:sz w:val="22"/>
                <w:szCs w:val="22"/>
              </w:rPr>
              <w:t>e</w:t>
            </w:r>
            <w:r w:rsidRPr="66C37E28" w:rsidR="58C118FE">
              <w:rPr>
                <w:rFonts w:ascii="Helvetica" w:hAnsi="Helvetica" w:cs="Helvetica"/>
                <w:color w:val="000000" w:themeColor="text1" w:themeTint="FF" w:themeShade="FF"/>
                <w:sz w:val="22"/>
                <w:szCs w:val="22"/>
              </w:rPr>
              <w:t xml:space="preserve"> select one of the textile artists from your </w:t>
            </w:r>
            <w:r w:rsidRPr="66C37E28" w:rsidR="383DE194">
              <w:rPr>
                <w:rFonts w:ascii="Helvetica" w:hAnsi="Helvetica" w:cs="Helvetica"/>
                <w:color w:val="000000" w:themeColor="text1" w:themeTint="FF" w:themeShade="FF"/>
                <w:sz w:val="22"/>
                <w:szCs w:val="22"/>
              </w:rPr>
              <w:t>P</w:t>
            </w:r>
            <w:r w:rsidRPr="66C37E28" w:rsidR="58C118FE">
              <w:rPr>
                <w:rFonts w:ascii="Helvetica" w:hAnsi="Helvetica" w:cs="Helvetica"/>
                <w:color w:val="000000" w:themeColor="text1" w:themeTint="FF" w:themeShade="FF"/>
                <w:sz w:val="22"/>
                <w:szCs w:val="22"/>
              </w:rPr>
              <w:t xml:space="preserve">interest board or </w:t>
            </w:r>
            <w:r w:rsidRPr="66C37E28" w:rsidR="58C118FE">
              <w:rPr>
                <w:noProof w:val="0"/>
                <w:lang w:val="en-US"/>
              </w:rPr>
              <w:t>www.62group.org.uk</w:t>
            </w:r>
            <w:r w:rsidRPr="66C37E28" w:rsidR="58C118FE">
              <w:rPr>
                <w:rFonts w:ascii="Helvetica" w:hAnsi="Helvetica" w:cs="Helvetica"/>
                <w:color w:val="000000" w:themeColor="text1" w:themeTint="FF" w:themeShade="FF"/>
                <w:sz w:val="22"/>
                <w:szCs w:val="22"/>
              </w:rPr>
              <w:t xml:space="preserve"> or </w:t>
            </w:r>
            <w:hyperlink r:id="R1ae5593490d44053">
              <w:r w:rsidRPr="66C37E28" w:rsidR="58C118FE">
                <w:rPr>
                  <w:rStyle w:val="Hyperlink"/>
                  <w:rFonts w:ascii="Helvetica" w:hAnsi="Helvetica" w:cs="Helvetica"/>
                  <w:color w:val="000000" w:themeColor="text1" w:themeTint="FF" w:themeShade="FF"/>
                  <w:sz w:val="22"/>
                  <w:szCs w:val="22"/>
                  <w:u w:val="single"/>
                </w:rPr>
                <w:t>www.textileartist.org</w:t>
              </w:r>
            </w:hyperlink>
            <w:r w:rsidRPr="66C37E28" w:rsidR="45D85CE1">
              <w:rPr>
                <w:rFonts w:ascii="Helvetica" w:hAnsi="Helvetica" w:cs="Helvetica"/>
                <w:color w:val="000000" w:themeColor="text1" w:themeTint="FF" w:themeShade="FF"/>
                <w:sz w:val="22"/>
                <w:szCs w:val="22"/>
              </w:rPr>
              <w:t xml:space="preserve"> and using whatever resources you have at home, recreate a section of their artwork using similar resources, or use </w:t>
            </w:r>
            <w:r w:rsidRPr="66C37E28" w:rsidR="7E19F018">
              <w:rPr>
                <w:rFonts w:ascii="Helvetica" w:hAnsi="Helvetica" w:cs="Helvetica"/>
                <w:color w:val="000000" w:themeColor="text1" w:themeTint="FF" w:themeShade="FF"/>
                <w:sz w:val="22"/>
                <w:szCs w:val="22"/>
              </w:rPr>
              <w:t xml:space="preserve">their work </w:t>
            </w:r>
            <w:r w:rsidRPr="66C37E28" w:rsidR="45D85CE1">
              <w:rPr>
                <w:rFonts w:ascii="Helvetica" w:hAnsi="Helvetica" w:cs="Helvetica"/>
                <w:color w:val="000000" w:themeColor="text1" w:themeTint="FF" w:themeShade="FF"/>
                <w:sz w:val="22"/>
                <w:szCs w:val="22"/>
              </w:rPr>
              <w:t>to inspire a piec</w:t>
            </w:r>
            <w:r w:rsidRPr="66C37E28" w:rsidR="50E2B74C">
              <w:rPr>
                <w:rFonts w:ascii="Helvetica" w:hAnsi="Helvetica" w:cs="Helvetica"/>
                <w:color w:val="000000" w:themeColor="text1" w:themeTint="FF" w:themeShade="FF"/>
                <w:sz w:val="22"/>
                <w:szCs w:val="22"/>
              </w:rPr>
              <w:t xml:space="preserve">e of </w:t>
            </w:r>
            <w:r w:rsidRPr="66C37E28" w:rsidR="383818BE">
              <w:rPr>
                <w:rFonts w:ascii="Helvetica" w:hAnsi="Helvetica" w:cs="Helvetica"/>
                <w:color w:val="000000" w:themeColor="text1" w:themeTint="FF" w:themeShade="FF"/>
                <w:sz w:val="22"/>
                <w:szCs w:val="22"/>
              </w:rPr>
              <w:t xml:space="preserve">your own </w:t>
            </w:r>
            <w:r w:rsidRPr="66C37E28" w:rsidR="50E2B74C">
              <w:rPr>
                <w:rFonts w:ascii="Helvetica" w:hAnsi="Helvetica" w:cs="Helvetica"/>
                <w:color w:val="000000" w:themeColor="text1" w:themeTint="FF" w:themeShade="FF"/>
                <w:sz w:val="22"/>
                <w:szCs w:val="22"/>
              </w:rPr>
              <w:t xml:space="preserve">textile artwork.  </w:t>
            </w:r>
            <w:r w:rsidRPr="66C37E28" w:rsidR="45D85CE1">
              <w:rPr>
                <w:rFonts w:ascii="Helvetica" w:hAnsi="Helvetica" w:cs="Helvetica"/>
                <w:color w:val="000000" w:themeColor="text1" w:themeTint="FF" w:themeShade="FF"/>
                <w:sz w:val="22"/>
                <w:szCs w:val="22"/>
              </w:rPr>
              <w:t xml:space="preserve"> </w:t>
            </w:r>
          </w:p>
          <w:p w:rsidR="79C25AA0" w:rsidP="79C25AA0" w:rsidRDefault="79C25AA0" w14:paraId="037B4B0A" w14:textId="76BBE412">
            <w:pPr>
              <w:pStyle w:val="Normal"/>
              <w:rPr>
                <w:rFonts w:ascii="Helvetica" w:hAnsi="Helvetica" w:cs="Helvetica"/>
                <w:color w:val="000000" w:themeColor="text1" w:themeTint="FF" w:themeShade="FF"/>
                <w:sz w:val="22"/>
                <w:szCs w:val="22"/>
              </w:rPr>
            </w:pPr>
          </w:p>
          <w:p w:rsidRPr="006F3605" w:rsidR="00CD0171" w:rsidP="005E5D66" w:rsidRDefault="00CD0171" w14:paraId="52CE8490" w14:textId="2FBC7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Shade="BF"/>
                <w:sz w:val="22"/>
                <w:szCs w:val="22"/>
              </w:rPr>
            </w:pPr>
            <w:r w:rsidRPr="79C25AA0" w:rsidR="57D760CE">
              <w:rPr>
                <w:rFonts w:ascii="Helvetica" w:hAnsi="Helvetica" w:cs="Helvetica"/>
                <w:color w:val="2E74B5" w:themeColor="accent5" w:themeTint="FF" w:themeShade="BF"/>
                <w:sz w:val="22"/>
                <w:szCs w:val="22"/>
              </w:rPr>
              <w:t xml:space="preserve">Consider what resources you already have access to at home, try to resourceful rather going out and buying new items, if you can.  </w:t>
            </w:r>
            <w:r w:rsidRPr="79C25AA0" w:rsidR="560FAF36">
              <w:rPr>
                <w:rFonts w:ascii="Helvetica" w:hAnsi="Helvetica" w:cs="Helvetica"/>
                <w:color w:val="2E74B5" w:themeColor="accent5" w:themeTint="FF" w:themeShade="BF"/>
                <w:sz w:val="22"/>
                <w:szCs w:val="22"/>
              </w:rPr>
              <w:t xml:space="preserve">What do you have available to you? </w:t>
            </w:r>
            <w:proofErr w:type="spellStart"/>
            <w:r w:rsidRPr="79C25AA0" w:rsidR="560FAF36">
              <w:rPr>
                <w:rFonts w:ascii="Helvetica" w:hAnsi="Helvetica" w:cs="Helvetica"/>
                <w:color w:val="2E74B5" w:themeColor="accent5" w:themeTint="FF" w:themeShade="BF"/>
                <w:sz w:val="22"/>
                <w:szCs w:val="22"/>
              </w:rPr>
              <w:t>e.g.</w:t>
            </w:r>
            <w:r w:rsidRPr="79C25AA0" w:rsidR="57D760CE">
              <w:rPr>
                <w:rFonts w:ascii="Helvetica" w:hAnsi="Helvetica" w:cs="Helvetica"/>
                <w:color w:val="2E74B5" w:themeColor="accent5" w:themeTint="FF" w:themeShade="BF"/>
                <w:sz w:val="22"/>
                <w:szCs w:val="22"/>
              </w:rPr>
              <w:t>scraps</w:t>
            </w:r>
            <w:proofErr w:type="spellEnd"/>
            <w:r w:rsidRPr="79C25AA0" w:rsidR="57D760CE">
              <w:rPr>
                <w:rFonts w:ascii="Helvetica" w:hAnsi="Helvetica" w:cs="Helvetica"/>
                <w:color w:val="2E74B5" w:themeColor="accent5" w:themeTint="FF" w:themeShade="BF"/>
                <w:sz w:val="22"/>
                <w:szCs w:val="22"/>
              </w:rPr>
              <w:t xml:space="preserve"> of fabric, thread, hand needles, thread, acrylic paint, paintbrushes, buttons</w:t>
            </w:r>
            <w:r w:rsidRPr="79C25AA0" w:rsidR="5C9516D0">
              <w:rPr>
                <w:rFonts w:ascii="Helvetica" w:hAnsi="Helvetica" w:cs="Helvetica"/>
                <w:color w:val="2E74B5" w:themeColor="accent5" w:themeTint="FF" w:themeShade="BF"/>
                <w:sz w:val="22"/>
                <w:szCs w:val="22"/>
              </w:rPr>
              <w:t xml:space="preserve">? </w:t>
            </w:r>
            <w:r w:rsidRPr="79C25AA0" w:rsidR="57D760CE">
              <w:rPr>
                <w:rFonts w:ascii="Helvetica" w:hAnsi="Helvetica" w:cs="Helvetica"/>
                <w:color w:val="2E74B5" w:themeColor="accent5" w:themeTint="FF" w:themeShade="BF"/>
                <w:sz w:val="22"/>
                <w:szCs w:val="22"/>
              </w:rPr>
              <w:t xml:space="preserve"> </w:t>
            </w:r>
          </w:p>
          <w:p w:rsidR="006F3605" w:rsidP="79C25AA0" w:rsidRDefault="006F3605" w14:paraId="155A9656" w14:textId="2ECB6B4E">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Tint="FF" w:themeShade="BF"/>
                <w:sz w:val="22"/>
                <w:szCs w:val="22"/>
              </w:rPr>
            </w:pPr>
          </w:p>
          <w:p w:rsidR="006F3605" w:rsidP="66C37E28" w:rsidRDefault="006F3605" w14:paraId="2CBC34CB" w14:textId="016A5014">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themeColor="accent5" w:themeTint="FF" w:themeShade="BF"/>
                <w:sz w:val="22"/>
                <w:szCs w:val="22"/>
              </w:rPr>
            </w:pPr>
            <w:r w:rsidRPr="66C37E28" w:rsidR="6BECA6DF">
              <w:rPr>
                <w:rFonts w:ascii="Helvetica" w:hAnsi="Helvetica" w:cs="Helvetica"/>
                <w:color w:val="auto"/>
                <w:sz w:val="22"/>
                <w:szCs w:val="22"/>
              </w:rPr>
              <w:t>Or</w:t>
            </w:r>
          </w:p>
          <w:p w:rsidR="006F3605" w:rsidP="79C25AA0" w:rsidRDefault="006F3605" w14:paraId="30C9185C" w14:textId="64824F63">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E74B5" w:themeColor="accent5" w:themeTint="FF" w:themeShade="BF"/>
                <w:sz w:val="22"/>
                <w:szCs w:val="22"/>
              </w:rPr>
            </w:pPr>
          </w:p>
          <w:p w:rsidR="006F3605" w:rsidP="79C25AA0" w:rsidRDefault="006F3605" w14:paraId="00632157" w14:textId="13AC1EBC">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r w:rsidRPr="79C25AA0" w:rsidR="6BECA6DF">
              <w:rPr>
                <w:rFonts w:ascii="Helvetica" w:hAnsi="Helvetica" w:cs="Helvetica"/>
                <w:color w:val="000000" w:themeColor="text1" w:themeTint="FF" w:themeShade="FF"/>
                <w:sz w:val="22"/>
                <w:szCs w:val="22"/>
              </w:rPr>
              <w:t>J</w:t>
            </w:r>
            <w:r w:rsidRPr="79C25AA0" w:rsidR="3AD8BBE0">
              <w:rPr>
                <w:rFonts w:ascii="Helvetica" w:hAnsi="Helvetica" w:cs="Helvetica"/>
                <w:color w:val="000000" w:themeColor="text1" w:themeTint="FF" w:themeShade="FF"/>
                <w:sz w:val="22"/>
                <w:szCs w:val="22"/>
              </w:rPr>
              <w:t>oin</w:t>
            </w:r>
            <w:r w:rsidRPr="79C25AA0" w:rsidR="0A5CFD74">
              <w:rPr>
                <w:rFonts w:ascii="Helvetica" w:hAnsi="Helvetica" w:cs="Helvetica"/>
                <w:color w:val="000000" w:themeColor="text1" w:themeTint="FF" w:themeShade="FF"/>
                <w:sz w:val="22"/>
                <w:szCs w:val="22"/>
              </w:rPr>
              <w:t xml:space="preserve"> the </w:t>
            </w:r>
            <w:r w:rsidRPr="79C25AA0" w:rsidR="3AD8BBE0">
              <w:rPr>
                <w:rFonts w:ascii="Helvetica" w:hAnsi="Helvetica" w:cs="Helvetica"/>
                <w:color w:val="000000" w:themeColor="text1" w:themeTint="FF" w:themeShade="FF"/>
                <w:sz w:val="22"/>
                <w:szCs w:val="22"/>
              </w:rPr>
              <w:t xml:space="preserve">TextileArtist.org community stitch challenge 2020 on </w:t>
            </w:r>
            <w:r w:rsidRPr="79C25AA0" w:rsidR="0A7B559E">
              <w:rPr>
                <w:rFonts w:ascii="Helvetica" w:hAnsi="Helvetica" w:cs="Helvetica"/>
                <w:color w:val="000000" w:themeColor="text1" w:themeTint="FF" w:themeShade="FF"/>
                <w:sz w:val="22"/>
                <w:szCs w:val="22"/>
              </w:rPr>
              <w:t>F</w:t>
            </w:r>
            <w:r w:rsidRPr="79C25AA0" w:rsidR="3AD8BBE0">
              <w:rPr>
                <w:rFonts w:ascii="Helvetica" w:hAnsi="Helvetica" w:cs="Helvetica"/>
                <w:color w:val="000000" w:themeColor="text1" w:themeTint="FF" w:themeShade="FF"/>
                <w:sz w:val="22"/>
                <w:szCs w:val="22"/>
              </w:rPr>
              <w:t xml:space="preserve">acebook and choose one of the challenges from one of the weeks and create a hand stitched outcome.  </w:t>
            </w:r>
            <w:r w:rsidRPr="79C25AA0" w:rsidR="291E45DD">
              <w:rPr>
                <w:rFonts w:ascii="Helvetica" w:hAnsi="Helvetica" w:cs="Helvetica"/>
                <w:color w:val="000000" w:themeColor="text1" w:themeTint="FF" w:themeShade="FF"/>
                <w:sz w:val="22"/>
                <w:szCs w:val="22"/>
              </w:rPr>
              <w:t xml:space="preserve"> </w:t>
            </w:r>
            <w:hyperlink r:id="R52ef923a6cf84eac">
              <w:r w:rsidRPr="79C25AA0" w:rsidR="291E45DD">
                <w:rPr>
                  <w:rStyle w:val="Hyperlink"/>
                  <w:rFonts w:ascii="Helvetica" w:hAnsi="Helvetica" w:eastAsia="Helvetica" w:cs="Helvetica"/>
                  <w:noProof w:val="0"/>
                  <w:sz w:val="22"/>
                  <w:szCs w:val="22"/>
                  <w:lang w:val="en-US"/>
                </w:rPr>
                <w:t>https://www.facebook.com/groups/stitchchallenge/about/</w:t>
              </w:r>
            </w:hyperlink>
          </w:p>
          <w:p w:rsidR="006F3605" w:rsidP="79C25AA0" w:rsidRDefault="006F3605" w14:paraId="30D2D137" w14:textId="13E3E03F">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eastAsia="Helvetica" w:cs="Helvetica"/>
                <w:noProof w:val="0"/>
                <w:sz w:val="22"/>
                <w:szCs w:val="22"/>
                <w:lang w:val="en-US"/>
              </w:rPr>
            </w:pPr>
          </w:p>
          <w:p w:rsidR="006F3605" w:rsidP="79C25AA0" w:rsidRDefault="006F3605" w14:paraId="4E423BAA" w14:textId="55492DB5">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r w:rsidRPr="79C25AA0" w:rsidR="3AD8BBE0">
              <w:rPr>
                <w:rFonts w:ascii="Helvetica" w:hAnsi="Helvetica" w:cs="Helvetica"/>
                <w:color w:val="000000" w:themeColor="text1" w:themeTint="FF" w:themeShade="FF"/>
                <w:sz w:val="22"/>
                <w:szCs w:val="22"/>
              </w:rPr>
              <w:t>Week 1- Sue Stone challenge</w:t>
            </w:r>
            <w:r w:rsidRPr="79C25AA0" w:rsidR="32F54D87">
              <w:rPr>
                <w:rFonts w:ascii="Helvetica" w:hAnsi="Helvetica" w:cs="Helvetica"/>
                <w:color w:val="000000" w:themeColor="text1" w:themeTint="FF" w:themeShade="FF"/>
                <w:sz w:val="22"/>
                <w:szCs w:val="22"/>
              </w:rPr>
              <w:t xml:space="preserve"> (stitch swatch)</w:t>
            </w:r>
          </w:p>
          <w:p w:rsidR="006F3605" w:rsidP="79C25AA0" w:rsidRDefault="006F3605" w14:paraId="5FBF4734" w14:textId="21DAE1A9">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r w:rsidRPr="79C25AA0" w:rsidR="3AD8BBE0">
              <w:rPr>
                <w:rFonts w:ascii="Helvetica" w:hAnsi="Helvetica" w:cs="Helvetica"/>
                <w:color w:val="000000" w:themeColor="text1" w:themeTint="FF" w:themeShade="FF"/>
                <w:sz w:val="22"/>
                <w:szCs w:val="22"/>
              </w:rPr>
              <w:t>Week 2- Cas Holmes Challenge</w:t>
            </w:r>
            <w:r w:rsidRPr="79C25AA0" w:rsidR="0BB9EA29">
              <w:rPr>
                <w:rFonts w:ascii="Helvetica" w:hAnsi="Helvetica" w:cs="Helvetica"/>
                <w:color w:val="000000" w:themeColor="text1" w:themeTint="FF" w:themeShade="FF"/>
                <w:sz w:val="22"/>
                <w:szCs w:val="22"/>
              </w:rPr>
              <w:t xml:space="preserve"> (</w:t>
            </w:r>
            <w:r w:rsidRPr="79C25AA0" w:rsidR="0B6E0071">
              <w:rPr>
                <w:rFonts w:ascii="Helvetica" w:hAnsi="Helvetica" w:cs="Helvetica"/>
                <w:color w:val="000000" w:themeColor="text1" w:themeTint="FF" w:themeShade="FF"/>
                <w:sz w:val="22"/>
                <w:szCs w:val="22"/>
              </w:rPr>
              <w:t xml:space="preserve">observational hand stitch applique) </w:t>
            </w:r>
          </w:p>
          <w:p w:rsidR="006F3605" w:rsidP="79C25AA0" w:rsidRDefault="006F3605" w14:paraId="671080FB" w14:textId="7BDEB532">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r w:rsidRPr="79C25AA0" w:rsidR="3AD8BBE0">
              <w:rPr>
                <w:rFonts w:ascii="Helvetica" w:hAnsi="Helvetica" w:cs="Helvetica"/>
                <w:color w:val="000000" w:themeColor="text1" w:themeTint="FF" w:themeShade="FF"/>
                <w:sz w:val="22"/>
                <w:szCs w:val="22"/>
              </w:rPr>
              <w:t xml:space="preserve">Week 3- </w:t>
            </w:r>
            <w:r w:rsidRPr="79C25AA0" w:rsidR="2A8D5CF3">
              <w:rPr>
                <w:rFonts w:ascii="Helvetica" w:hAnsi="Helvetica" w:cs="Helvetica"/>
                <w:color w:val="000000" w:themeColor="text1" w:themeTint="FF" w:themeShade="FF"/>
                <w:sz w:val="22"/>
                <w:szCs w:val="22"/>
              </w:rPr>
              <w:t xml:space="preserve">Emily </w:t>
            </w:r>
            <w:proofErr w:type="spellStart"/>
            <w:r w:rsidRPr="79C25AA0" w:rsidR="2A8D5CF3">
              <w:rPr>
                <w:rFonts w:ascii="Helvetica" w:hAnsi="Helvetica" w:cs="Helvetica"/>
                <w:color w:val="000000" w:themeColor="text1" w:themeTint="FF" w:themeShade="FF"/>
                <w:sz w:val="22"/>
                <w:szCs w:val="22"/>
              </w:rPr>
              <w:t>Tull</w:t>
            </w:r>
            <w:proofErr w:type="spellEnd"/>
            <w:r w:rsidRPr="79C25AA0" w:rsidR="2A8D5CF3">
              <w:rPr>
                <w:rFonts w:ascii="Helvetica" w:hAnsi="Helvetica" w:cs="Helvetica"/>
                <w:color w:val="000000" w:themeColor="text1" w:themeTint="FF" w:themeShade="FF"/>
                <w:sz w:val="22"/>
                <w:szCs w:val="22"/>
              </w:rPr>
              <w:t xml:space="preserve"> Challenge (eye observational stitch)</w:t>
            </w:r>
          </w:p>
          <w:p w:rsidR="006F3605" w:rsidP="79C25AA0" w:rsidRDefault="006F3605" w14:paraId="40BFE51E" w14:textId="5DA8401D">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themeTint="FF" w:themeShade="FF"/>
                <w:sz w:val="22"/>
                <w:szCs w:val="22"/>
              </w:rPr>
            </w:pPr>
            <w:r w:rsidRPr="79C25AA0" w:rsidR="3AD8BBE0">
              <w:rPr>
                <w:rFonts w:ascii="Helvetica" w:hAnsi="Helvetica" w:cs="Helvetica"/>
                <w:color w:val="000000" w:themeColor="text1" w:themeTint="FF" w:themeShade="FF"/>
                <w:sz w:val="22"/>
                <w:szCs w:val="22"/>
              </w:rPr>
              <w:t>Week</w:t>
            </w:r>
            <w:r w:rsidRPr="79C25AA0" w:rsidR="3AD8BBE0">
              <w:rPr>
                <w:rFonts w:ascii="Helvetica" w:hAnsi="Helvetica" w:eastAsia="Helvetica" w:cs="Helvetica"/>
                <w:color w:val="000000" w:themeColor="text1" w:themeTint="FF" w:themeShade="FF"/>
                <w:sz w:val="22"/>
                <w:szCs w:val="22"/>
              </w:rPr>
              <w:t xml:space="preserve"> 4- </w:t>
            </w:r>
            <w:r w:rsidRPr="79C25AA0" w:rsidR="3AD8BBE0">
              <w:rPr>
                <w:rFonts w:ascii="Helvetica" w:hAnsi="Helvetica" w:eastAsia="Helvetica" w:cs="Helvetica"/>
                <w:noProof w:val="0"/>
                <w:color w:val="1D2129"/>
                <w:sz w:val="22"/>
                <w:szCs w:val="22"/>
                <w:lang w:val="en-US"/>
              </w:rPr>
              <w:t xml:space="preserve">Richard </w:t>
            </w:r>
            <w:proofErr w:type="spellStart"/>
            <w:r w:rsidRPr="79C25AA0" w:rsidR="3AD8BBE0">
              <w:rPr>
                <w:rFonts w:ascii="Helvetica" w:hAnsi="Helvetica" w:eastAsia="Helvetica" w:cs="Helvetica"/>
                <w:noProof w:val="0"/>
                <w:color w:val="1D2129"/>
                <w:sz w:val="22"/>
                <w:szCs w:val="22"/>
                <w:lang w:val="en-US"/>
              </w:rPr>
              <w:t>McVetis</w:t>
            </w:r>
            <w:proofErr w:type="spellEnd"/>
            <w:r w:rsidRPr="79C25AA0" w:rsidR="3AD8BBE0">
              <w:rPr>
                <w:rFonts w:ascii="Helvetica" w:hAnsi="Helvetica" w:eastAsia="Helvetica" w:cs="Helvetica"/>
                <w:noProof w:val="0"/>
                <w:color w:val="1D2129"/>
                <w:sz w:val="22"/>
                <w:szCs w:val="22"/>
                <w:lang w:val="en-US"/>
              </w:rPr>
              <w:t xml:space="preserve"> Challenge (couching)</w:t>
            </w:r>
          </w:p>
          <w:p w:rsidR="006F3605" w:rsidP="79C25AA0" w:rsidRDefault="006F3605" w14:paraId="57C05D0E" w14:textId="79C03A39">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eastAsia="Helvetica" w:cs="Helvetica"/>
                <w:noProof w:val="0"/>
                <w:color w:val="1D2129"/>
                <w:sz w:val="22"/>
                <w:szCs w:val="22"/>
                <w:lang w:val="en-US"/>
              </w:rPr>
            </w:pPr>
            <w:r w:rsidRPr="79C25AA0" w:rsidR="2095425A">
              <w:rPr>
                <w:rFonts w:ascii="Helvetica" w:hAnsi="Helvetica" w:eastAsia="Helvetica" w:cs="Helvetica"/>
                <w:noProof w:val="0"/>
                <w:color w:val="1D2129"/>
                <w:sz w:val="22"/>
                <w:szCs w:val="22"/>
                <w:lang w:val="en-US"/>
              </w:rPr>
              <w:t>Week 5- Emily Jo Gibbs Challenge</w:t>
            </w:r>
          </w:p>
          <w:p w:rsidR="005E5D66" w:rsidP="00CD0171" w:rsidRDefault="005E5D66" w14:paraId="09BECCA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tc>
      </w:tr>
    </w:tbl>
    <w:p w:rsidR="005E5D66" w:rsidP="79C25AA0" w:rsidRDefault="005E5D66" w14:paraId="2A67EB0A" w14:textId="587E7B86">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E5D66" w:rsidP="2355A6D9" w:rsidRDefault="005E5D66" w14:paraId="6FB0A117" w14:textId="77777777" w14:noSpellErr="1">
      <w:pPr>
        <w:rPr>
          <w:rFonts w:ascii="Helvetica" w:hAnsi="Helvetica" w:cs="Helvetica"/>
          <w:b w:val="1"/>
          <w:bCs w:val="1"/>
          <w:color w:val="000000" w:themeColor="text1" w:themeTint="FF" w:themeShade="FF"/>
          <w:sz w:val="22"/>
          <w:szCs w:val="22"/>
        </w:rPr>
      </w:pPr>
      <w:r w:rsidRPr="2355A6D9" w:rsidR="005E5D66">
        <w:rPr>
          <w:rFonts w:ascii="Helvetica" w:hAnsi="Helvetica" w:cs="Helvetica"/>
          <w:b w:val="1"/>
          <w:bCs w:val="1"/>
          <w:color w:val="000000" w:themeColor="text1" w:themeTint="FF" w:themeShade="FF"/>
          <w:sz w:val="22"/>
          <w:szCs w:val="22"/>
        </w:rPr>
        <w:t>Please source the following things for your start for the course:</w:t>
      </w:r>
    </w:p>
    <w:p w:rsidR="2355A6D9" w:rsidP="2355A6D9" w:rsidRDefault="2355A6D9" w14:paraId="0DCDF5F5" w14:textId="00FA7DE5">
      <w:pPr>
        <w:pStyle w:val="Normal"/>
        <w:rPr>
          <w:rFonts w:ascii="Helvetica" w:hAnsi="Helvetica" w:cs="Helvetica"/>
          <w:color w:val="000000" w:themeColor="text1" w:themeTint="FF" w:themeShade="FF"/>
          <w:sz w:val="22"/>
          <w:szCs w:val="22"/>
        </w:rPr>
      </w:pPr>
    </w:p>
    <w:p w:rsidR="58484E1B" w:rsidP="79C25AA0" w:rsidRDefault="58484E1B" w14:paraId="64261876" w14:textId="02312AB2">
      <w:pPr>
        <w:pStyle w:val="Normal"/>
        <w:rPr>
          <w:rFonts w:ascii="Helvetica" w:hAnsi="Helvetica" w:cs="Helvetica"/>
          <w:color w:val="000000" w:themeColor="text1" w:themeTint="FF" w:themeShade="FF"/>
          <w:sz w:val="22"/>
          <w:szCs w:val="22"/>
        </w:rPr>
      </w:pPr>
      <w:r w:rsidRPr="79C25AA0" w:rsidR="58484E1B">
        <w:rPr>
          <w:rFonts w:ascii="Helvetica" w:hAnsi="Helvetica" w:cs="Helvetica"/>
          <w:color w:val="000000" w:themeColor="text1" w:themeTint="FF" w:themeShade="FF"/>
          <w:sz w:val="22"/>
          <w:szCs w:val="22"/>
        </w:rPr>
        <w:t>A pair of d</w:t>
      </w:r>
      <w:r w:rsidRPr="79C25AA0" w:rsidR="6F290821">
        <w:rPr>
          <w:rFonts w:ascii="Helvetica" w:hAnsi="Helvetica" w:cs="Helvetica"/>
          <w:color w:val="000000" w:themeColor="text1" w:themeTint="FF" w:themeShade="FF"/>
          <w:sz w:val="22"/>
          <w:szCs w:val="22"/>
        </w:rPr>
        <w:t>ressmaking scissors</w:t>
      </w:r>
      <w:r w:rsidRPr="79C25AA0" w:rsidR="493B0256">
        <w:rPr>
          <w:rFonts w:ascii="Helvetica" w:hAnsi="Helvetica" w:cs="Helvetica"/>
          <w:color w:val="000000" w:themeColor="text1" w:themeTint="FF" w:themeShade="FF"/>
          <w:sz w:val="22"/>
          <w:szCs w:val="22"/>
        </w:rPr>
        <w:t xml:space="preserve"> </w:t>
      </w:r>
    </w:p>
    <w:p w:rsidR="30D38E7B" w:rsidP="79C25AA0" w:rsidRDefault="30D38E7B" w14:paraId="7ABCDC78" w14:textId="4835022D">
      <w:pPr>
        <w:pStyle w:val="Normal"/>
        <w:rPr>
          <w:rFonts w:ascii="Helvetica" w:hAnsi="Helvetica" w:cs="Helvetica"/>
          <w:color w:val="000000" w:themeColor="text1" w:themeTint="FF" w:themeShade="FF"/>
          <w:sz w:val="22"/>
          <w:szCs w:val="22"/>
        </w:rPr>
      </w:pPr>
      <w:r w:rsidRPr="79C25AA0" w:rsidR="30D38E7B">
        <w:rPr>
          <w:rFonts w:ascii="Helvetica" w:hAnsi="Helvetica" w:cs="Helvetica"/>
          <w:color w:val="000000" w:themeColor="text1" w:themeTint="FF" w:themeShade="FF"/>
          <w:sz w:val="22"/>
          <w:szCs w:val="22"/>
        </w:rPr>
        <w:t>A basic pencil case with biros, pencils, rubber, a ruler etc</w:t>
      </w:r>
    </w:p>
    <w:p w:rsidR="2355A6D9" w:rsidP="2355A6D9" w:rsidRDefault="2355A6D9" w14:paraId="524B840B" w14:textId="44D73BCE">
      <w:pPr>
        <w:pStyle w:val="Normal"/>
        <w:rPr>
          <w:rFonts w:ascii="Helvetica" w:hAnsi="Helvetica" w:cs="Helvetica"/>
          <w:color w:val="000000" w:themeColor="text1" w:themeTint="FF" w:themeShade="FF"/>
          <w:sz w:val="22"/>
          <w:szCs w:val="22"/>
        </w:rPr>
      </w:pPr>
    </w:p>
    <w:p w:rsidR="2355A6D9" w:rsidP="79C25AA0" w:rsidRDefault="2355A6D9" w14:paraId="731CF470" w14:textId="146A4B03">
      <w:pPr>
        <w:pStyle w:val="Normal"/>
        <w:rPr>
          <w:rFonts w:ascii="Helvetica" w:hAnsi="Helvetica" w:cs="Helvetica"/>
          <w:b w:val="0"/>
          <w:bCs w:val="0"/>
          <w:color w:val="000000" w:themeColor="text1" w:themeTint="FF" w:themeShade="FF"/>
          <w:sz w:val="22"/>
          <w:szCs w:val="22"/>
        </w:rPr>
      </w:pPr>
      <w:r w:rsidRPr="79C25AA0" w:rsidR="493B0256">
        <w:rPr>
          <w:rFonts w:ascii="Helvetica" w:hAnsi="Helvetica" w:cs="Helvetica"/>
          <w:b w:val="1"/>
          <w:bCs w:val="1"/>
          <w:color w:val="000000" w:themeColor="text1" w:themeTint="FF" w:themeShade="FF"/>
          <w:sz w:val="22"/>
          <w:szCs w:val="22"/>
        </w:rPr>
        <w:t xml:space="preserve">Be prepared to bring in money </w:t>
      </w:r>
      <w:r w:rsidRPr="79C25AA0" w:rsidR="1A47271F">
        <w:rPr>
          <w:rFonts w:ascii="Helvetica" w:hAnsi="Helvetica" w:cs="Helvetica"/>
          <w:b w:val="1"/>
          <w:bCs w:val="1"/>
          <w:color w:val="000000" w:themeColor="text1" w:themeTint="FF" w:themeShade="FF"/>
          <w:sz w:val="22"/>
          <w:szCs w:val="22"/>
        </w:rPr>
        <w:t xml:space="preserve">during the </w:t>
      </w:r>
      <w:r w:rsidRPr="79C25AA0" w:rsidR="493B0256">
        <w:rPr>
          <w:rFonts w:ascii="Helvetica" w:hAnsi="Helvetica" w:cs="Helvetica"/>
          <w:b w:val="1"/>
          <w:bCs w:val="1"/>
          <w:color w:val="000000" w:themeColor="text1" w:themeTint="FF" w:themeShade="FF"/>
          <w:sz w:val="22"/>
          <w:szCs w:val="22"/>
        </w:rPr>
        <w:t>first week</w:t>
      </w:r>
      <w:r w:rsidRPr="79C25AA0" w:rsidR="4A80FDDF">
        <w:rPr>
          <w:rFonts w:ascii="Helvetica" w:hAnsi="Helvetica" w:cs="Helvetica"/>
          <w:b w:val="1"/>
          <w:bCs w:val="1"/>
          <w:color w:val="000000" w:themeColor="text1" w:themeTint="FF" w:themeShade="FF"/>
          <w:sz w:val="22"/>
          <w:szCs w:val="22"/>
        </w:rPr>
        <w:t xml:space="preserve"> of the course</w:t>
      </w:r>
      <w:r w:rsidRPr="79C25AA0" w:rsidR="493B0256">
        <w:rPr>
          <w:rFonts w:ascii="Helvetica" w:hAnsi="Helvetica" w:cs="Helvetica"/>
          <w:b w:val="1"/>
          <w:bCs w:val="1"/>
          <w:color w:val="000000" w:themeColor="text1" w:themeTint="FF" w:themeShade="FF"/>
          <w:sz w:val="22"/>
          <w:szCs w:val="22"/>
        </w:rPr>
        <w:t xml:space="preserve"> for a textile pack w</w:t>
      </w:r>
      <w:r w:rsidRPr="79C25AA0" w:rsidR="0B15D20A">
        <w:rPr>
          <w:rFonts w:ascii="Helvetica" w:hAnsi="Helvetica" w:cs="Helvetica"/>
          <w:b w:val="1"/>
          <w:bCs w:val="1"/>
          <w:color w:val="000000" w:themeColor="text1" w:themeTint="FF" w:themeShade="FF"/>
          <w:sz w:val="22"/>
          <w:szCs w:val="22"/>
        </w:rPr>
        <w:t>hich will include the following items for the course</w:t>
      </w:r>
      <w:r w:rsidRPr="79C25AA0" w:rsidR="26904D0B">
        <w:rPr>
          <w:rFonts w:ascii="Helvetica" w:hAnsi="Helvetica" w:cs="Helvetica"/>
          <w:b w:val="1"/>
          <w:bCs w:val="1"/>
          <w:color w:val="000000" w:themeColor="text1" w:themeTint="FF" w:themeShade="FF"/>
          <w:sz w:val="22"/>
          <w:szCs w:val="22"/>
        </w:rPr>
        <w:t>:</w:t>
      </w:r>
      <w:r w:rsidRPr="79C25AA0" w:rsidR="493B0256">
        <w:rPr>
          <w:rFonts w:ascii="Helvetica" w:hAnsi="Helvetica" w:cs="Helvetica"/>
          <w:b w:val="0"/>
          <w:bCs w:val="0"/>
          <w:color w:val="000000" w:themeColor="text1" w:themeTint="FF" w:themeShade="FF"/>
          <w:sz w:val="22"/>
          <w:szCs w:val="22"/>
        </w:rPr>
        <w:t xml:space="preserve"> </w:t>
      </w:r>
    </w:p>
    <w:p w:rsidR="2355A6D9" w:rsidP="2355A6D9" w:rsidRDefault="2355A6D9" w14:paraId="6CAC606C" w14:textId="49CD6A84">
      <w:pPr>
        <w:pStyle w:val="Normal"/>
        <w:rPr>
          <w:rFonts w:ascii="Helvetica" w:hAnsi="Helvetica" w:cs="Helvetica"/>
          <w:b w:val="0"/>
          <w:bCs w:val="0"/>
          <w:color w:val="000000" w:themeColor="text1" w:themeTint="FF" w:themeShade="FF"/>
          <w:sz w:val="22"/>
          <w:szCs w:val="22"/>
        </w:rPr>
      </w:pPr>
    </w:p>
    <w:p w:rsidR="077C252B" w:rsidP="2355A6D9" w:rsidRDefault="077C252B" w14:paraId="31610B5F" w14:textId="0949154E">
      <w:pPr>
        <w:pStyle w:val="ListParagraph"/>
        <w:numPr>
          <w:ilvl w:val="0"/>
          <w:numId w:val="10"/>
        </w:numPr>
        <w:rPr>
          <w:color w:val="000000" w:themeColor="text1" w:themeTint="FF" w:themeShade="FF"/>
          <w:sz w:val="22"/>
          <w:szCs w:val="22"/>
        </w:rPr>
      </w:pPr>
      <w:r w:rsidRPr="79C25AA0" w:rsidR="077C252B">
        <w:rPr>
          <w:rFonts w:ascii="Helvetica" w:hAnsi="Helvetica" w:cs="Helvetica"/>
          <w:color w:val="000000" w:themeColor="text1" w:themeTint="FF" w:themeShade="FF"/>
          <w:sz w:val="22"/>
          <w:szCs w:val="22"/>
        </w:rPr>
        <w:t>Embroidery scissors</w:t>
      </w:r>
      <w:r w:rsidRPr="79C25AA0" w:rsidR="5ABFF806">
        <w:rPr>
          <w:rFonts w:ascii="Helvetica" w:hAnsi="Helvetica" w:cs="Helvetica"/>
          <w:color w:val="000000" w:themeColor="text1" w:themeTint="FF" w:themeShade="FF"/>
          <w:sz w:val="22"/>
          <w:szCs w:val="22"/>
        </w:rPr>
        <w:t xml:space="preserve"> </w:t>
      </w:r>
    </w:p>
    <w:p w:rsidR="24310292" w:rsidP="79C25AA0" w:rsidRDefault="24310292" w14:paraId="0FA31170" w14:textId="22CBB1AA">
      <w:pPr>
        <w:pStyle w:val="ListParagraph"/>
        <w:numPr>
          <w:ilvl w:val="0"/>
          <w:numId w:val="10"/>
        </w:numPr>
        <w:rPr>
          <w:rFonts w:ascii="Helvetica" w:hAnsi="Helvetica" w:eastAsia="Helvetica" w:cs="Helvetica" w:asciiTheme="minorAscii" w:hAnsiTheme="minorAscii" w:eastAsiaTheme="minorAscii" w:cstheme="minorAscii"/>
          <w:color w:val="000000" w:themeColor="text1" w:themeTint="FF" w:themeShade="FF"/>
          <w:sz w:val="22"/>
          <w:szCs w:val="22"/>
        </w:rPr>
      </w:pPr>
      <w:r w:rsidRPr="79C25AA0" w:rsidR="24310292">
        <w:rPr>
          <w:rFonts w:ascii="Helvetica" w:hAnsi="Helvetica" w:cs="Helvetica"/>
          <w:color w:val="000000" w:themeColor="text1" w:themeTint="FF" w:themeShade="FF"/>
          <w:sz w:val="22"/>
          <w:szCs w:val="22"/>
        </w:rPr>
        <w:t>Paper scissors</w:t>
      </w:r>
    </w:p>
    <w:p w:rsidR="077C252B" w:rsidP="2355A6D9" w:rsidRDefault="077C252B" w14:paraId="09EDF6F7" w14:textId="02421794">
      <w:pPr>
        <w:pStyle w:val="ListParagraph"/>
        <w:numPr>
          <w:ilvl w:val="0"/>
          <w:numId w:val="10"/>
        </w:numPr>
        <w:rPr>
          <w:color w:val="000000" w:themeColor="text1" w:themeTint="FF" w:themeShade="FF"/>
          <w:sz w:val="22"/>
          <w:szCs w:val="22"/>
        </w:rPr>
      </w:pPr>
      <w:r w:rsidRPr="2355A6D9" w:rsidR="077C252B">
        <w:rPr>
          <w:rFonts w:ascii="Helvetica" w:hAnsi="Helvetica" w:cs="Helvetica"/>
          <w:color w:val="000000" w:themeColor="text1" w:themeTint="FF" w:themeShade="FF"/>
          <w:sz w:val="22"/>
          <w:szCs w:val="22"/>
        </w:rPr>
        <w:t>Pins</w:t>
      </w:r>
    </w:p>
    <w:p w:rsidR="077C252B" w:rsidP="2355A6D9" w:rsidRDefault="077C252B" w14:paraId="033FCA7D" w14:textId="010C6C9B">
      <w:pPr>
        <w:pStyle w:val="ListParagraph"/>
        <w:numPr>
          <w:ilvl w:val="0"/>
          <w:numId w:val="10"/>
        </w:numPr>
        <w:rPr>
          <w:color w:val="000000" w:themeColor="text1" w:themeTint="FF" w:themeShade="FF"/>
          <w:sz w:val="22"/>
          <w:szCs w:val="22"/>
        </w:rPr>
      </w:pPr>
      <w:r w:rsidRPr="79C25AA0" w:rsidR="077C252B">
        <w:rPr>
          <w:rFonts w:ascii="Helvetica" w:hAnsi="Helvetica" w:cs="Helvetica"/>
          <w:color w:val="000000" w:themeColor="text1" w:themeTint="FF" w:themeShade="FF"/>
          <w:sz w:val="22"/>
          <w:szCs w:val="22"/>
        </w:rPr>
        <w:t xml:space="preserve">Selection of </w:t>
      </w:r>
      <w:r w:rsidRPr="79C25AA0" w:rsidR="04A32D18">
        <w:rPr>
          <w:rFonts w:ascii="Helvetica" w:hAnsi="Helvetica" w:cs="Helvetica"/>
          <w:color w:val="000000" w:themeColor="text1" w:themeTint="FF" w:themeShade="FF"/>
          <w:sz w:val="22"/>
          <w:szCs w:val="22"/>
        </w:rPr>
        <w:t xml:space="preserve">hand </w:t>
      </w:r>
      <w:r w:rsidRPr="79C25AA0" w:rsidR="06CEF314">
        <w:rPr>
          <w:rFonts w:ascii="Helvetica" w:hAnsi="Helvetica" w:cs="Helvetica"/>
          <w:color w:val="000000" w:themeColor="text1" w:themeTint="FF" w:themeShade="FF"/>
          <w:sz w:val="22"/>
          <w:szCs w:val="22"/>
        </w:rPr>
        <w:t>sewing</w:t>
      </w:r>
      <w:r w:rsidRPr="79C25AA0" w:rsidR="04A32D18">
        <w:rPr>
          <w:rFonts w:ascii="Helvetica" w:hAnsi="Helvetica" w:cs="Helvetica"/>
          <w:color w:val="000000" w:themeColor="text1" w:themeTint="FF" w:themeShade="FF"/>
          <w:sz w:val="22"/>
          <w:szCs w:val="22"/>
        </w:rPr>
        <w:t xml:space="preserve"> </w:t>
      </w:r>
      <w:r w:rsidRPr="79C25AA0" w:rsidR="077C252B">
        <w:rPr>
          <w:rFonts w:ascii="Helvetica" w:hAnsi="Helvetica" w:cs="Helvetica"/>
          <w:color w:val="000000" w:themeColor="text1" w:themeTint="FF" w:themeShade="FF"/>
          <w:sz w:val="22"/>
          <w:szCs w:val="22"/>
        </w:rPr>
        <w:t>needles</w:t>
      </w:r>
    </w:p>
    <w:p w:rsidR="2E8F3A71" w:rsidP="79C25AA0" w:rsidRDefault="2E8F3A71" w14:paraId="49D6B540" w14:textId="27929A5E">
      <w:pPr>
        <w:pStyle w:val="ListParagraph"/>
        <w:numPr>
          <w:ilvl w:val="0"/>
          <w:numId w:val="10"/>
        </w:numPr>
        <w:rPr>
          <w:color w:val="000000" w:themeColor="text1" w:themeTint="FF" w:themeShade="FF"/>
          <w:sz w:val="22"/>
          <w:szCs w:val="22"/>
        </w:rPr>
      </w:pPr>
      <w:r w:rsidRPr="79C25AA0" w:rsidR="2E8F3A71">
        <w:rPr>
          <w:rFonts w:ascii="Helvetica" w:hAnsi="Helvetica" w:cs="Helvetica"/>
          <w:color w:val="000000" w:themeColor="text1" w:themeTint="FF" w:themeShade="FF"/>
          <w:sz w:val="22"/>
          <w:szCs w:val="22"/>
        </w:rPr>
        <w:t>Embroidery threads</w:t>
      </w:r>
    </w:p>
    <w:p w:rsidR="077C252B" w:rsidP="2355A6D9" w:rsidRDefault="077C252B" w14:paraId="64ED85A9" w14:textId="56DD411F">
      <w:pPr>
        <w:pStyle w:val="ListParagraph"/>
        <w:numPr>
          <w:ilvl w:val="0"/>
          <w:numId w:val="10"/>
        </w:numPr>
        <w:rPr>
          <w:color w:val="000000" w:themeColor="text1" w:themeTint="FF" w:themeShade="FF"/>
          <w:sz w:val="22"/>
          <w:szCs w:val="22"/>
        </w:rPr>
      </w:pPr>
      <w:r w:rsidRPr="79C25AA0" w:rsidR="4F7F1E22">
        <w:rPr>
          <w:rFonts w:ascii="Helvetica" w:hAnsi="Helvetica" w:cs="Helvetica"/>
          <w:color w:val="000000" w:themeColor="text1" w:themeTint="FF" w:themeShade="FF"/>
          <w:sz w:val="22"/>
          <w:szCs w:val="22"/>
        </w:rPr>
        <w:t>Wooden e</w:t>
      </w:r>
      <w:r w:rsidRPr="79C25AA0" w:rsidR="077C252B">
        <w:rPr>
          <w:rFonts w:ascii="Helvetica" w:hAnsi="Helvetica" w:cs="Helvetica"/>
          <w:color w:val="000000" w:themeColor="text1" w:themeTint="FF" w:themeShade="FF"/>
          <w:sz w:val="22"/>
          <w:szCs w:val="22"/>
        </w:rPr>
        <w:t>mbroidery hoop</w:t>
      </w:r>
    </w:p>
    <w:p w:rsidR="3DF253D1" w:rsidP="79C25AA0" w:rsidRDefault="3DF253D1" w14:paraId="70F20281" w14:textId="4E3F9EA5">
      <w:pPr>
        <w:pStyle w:val="ListParagraph"/>
        <w:numPr>
          <w:ilvl w:val="0"/>
          <w:numId w:val="10"/>
        </w:numPr>
        <w:rPr>
          <w:color w:val="000000" w:themeColor="text1" w:themeTint="FF" w:themeShade="FF"/>
          <w:sz w:val="22"/>
          <w:szCs w:val="22"/>
        </w:rPr>
      </w:pPr>
      <w:r w:rsidRPr="79C25AA0" w:rsidR="3DF253D1">
        <w:rPr>
          <w:rFonts w:ascii="Helvetica" w:hAnsi="Helvetica" w:cs="Helvetica"/>
          <w:color w:val="000000" w:themeColor="text1" w:themeTint="FF" w:themeShade="FF"/>
          <w:sz w:val="22"/>
          <w:szCs w:val="22"/>
        </w:rPr>
        <w:t>Sketchbook</w:t>
      </w:r>
    </w:p>
    <w:p w:rsidR="3DF253D1" w:rsidP="79C25AA0" w:rsidRDefault="3DF253D1" w14:paraId="04574515" w14:textId="2DE01349">
      <w:pPr>
        <w:pStyle w:val="ListParagraph"/>
        <w:numPr>
          <w:ilvl w:val="0"/>
          <w:numId w:val="10"/>
        </w:numPr>
        <w:rPr>
          <w:color w:val="000000" w:themeColor="text1" w:themeTint="FF" w:themeShade="FF"/>
          <w:sz w:val="22"/>
          <w:szCs w:val="22"/>
        </w:rPr>
      </w:pPr>
      <w:r w:rsidRPr="79C25AA0" w:rsidR="3DF253D1">
        <w:rPr>
          <w:rFonts w:ascii="Helvetica" w:hAnsi="Helvetica" w:cs="Helvetica"/>
          <w:color w:val="000000" w:themeColor="text1" w:themeTint="FF" w:themeShade="FF"/>
          <w:sz w:val="22"/>
          <w:szCs w:val="22"/>
        </w:rPr>
        <w:t>A3 plastic portfolio</w:t>
      </w:r>
    </w:p>
    <w:p w:rsidR="625BD6CA" w:rsidP="79C25AA0" w:rsidRDefault="625BD6CA" w14:paraId="4E375780" w14:textId="4BCDEB4C">
      <w:pPr>
        <w:pStyle w:val="ListParagraph"/>
        <w:numPr>
          <w:ilvl w:val="0"/>
          <w:numId w:val="10"/>
        </w:numPr>
        <w:rPr>
          <w:color w:val="000000" w:themeColor="text1" w:themeTint="FF" w:themeShade="FF"/>
          <w:sz w:val="22"/>
          <w:szCs w:val="22"/>
        </w:rPr>
      </w:pPr>
      <w:r w:rsidRPr="79C25AA0" w:rsidR="625BD6CA">
        <w:rPr>
          <w:rFonts w:ascii="Helvetica" w:hAnsi="Helvetica" w:cs="Helvetica"/>
          <w:color w:val="000000" w:themeColor="text1" w:themeTint="FF" w:themeShade="FF"/>
          <w:sz w:val="22"/>
          <w:szCs w:val="22"/>
        </w:rPr>
        <w:t>An initial selection of s</w:t>
      </w:r>
      <w:r w:rsidRPr="79C25AA0" w:rsidR="5279A296">
        <w:rPr>
          <w:rFonts w:ascii="Helvetica" w:hAnsi="Helvetica" w:cs="Helvetica"/>
          <w:color w:val="000000" w:themeColor="text1" w:themeTint="FF" w:themeShade="FF"/>
          <w:sz w:val="22"/>
          <w:szCs w:val="22"/>
        </w:rPr>
        <w:t>ewing machine thread (</w:t>
      </w:r>
      <w:r w:rsidRPr="79C25AA0" w:rsidR="1A2C25EF">
        <w:rPr>
          <w:rFonts w:ascii="Helvetica" w:hAnsi="Helvetica" w:cs="Helvetica"/>
          <w:color w:val="000000" w:themeColor="text1" w:themeTint="FF" w:themeShade="FF"/>
          <w:sz w:val="22"/>
          <w:szCs w:val="22"/>
        </w:rPr>
        <w:t>Good quality thread</w:t>
      </w:r>
      <w:r w:rsidRPr="79C25AA0" w:rsidR="5279A296">
        <w:rPr>
          <w:rFonts w:ascii="Helvetica" w:hAnsi="Helvetica" w:cs="Helvetica"/>
          <w:color w:val="000000" w:themeColor="text1" w:themeTint="FF" w:themeShade="FF"/>
          <w:sz w:val="22"/>
          <w:szCs w:val="22"/>
        </w:rPr>
        <w:t>)</w:t>
      </w:r>
    </w:p>
    <w:p w:rsidR="42F4F35E" w:rsidP="79C25AA0" w:rsidRDefault="42F4F35E" w14:paraId="0509116D" w14:textId="6FEF283A">
      <w:pPr>
        <w:pStyle w:val="ListParagraph"/>
        <w:numPr>
          <w:ilvl w:val="0"/>
          <w:numId w:val="10"/>
        </w:numPr>
        <w:rPr>
          <w:color w:val="000000" w:themeColor="text1" w:themeTint="FF" w:themeShade="FF"/>
          <w:sz w:val="22"/>
          <w:szCs w:val="22"/>
        </w:rPr>
      </w:pPr>
      <w:r w:rsidRPr="79C25AA0" w:rsidR="42F4F35E">
        <w:rPr>
          <w:rFonts w:ascii="Helvetica" w:hAnsi="Helvetica" w:cs="Helvetica"/>
          <w:color w:val="000000" w:themeColor="text1" w:themeTint="FF" w:themeShade="FF"/>
          <w:sz w:val="22"/>
          <w:szCs w:val="22"/>
        </w:rPr>
        <w:t>Set of Watercolour paints</w:t>
      </w:r>
    </w:p>
    <w:p w:rsidR="42F4F35E" w:rsidP="79C25AA0" w:rsidRDefault="42F4F35E" w14:paraId="33F0024F" w14:textId="03335111">
      <w:pPr>
        <w:pStyle w:val="ListParagraph"/>
        <w:numPr>
          <w:ilvl w:val="0"/>
          <w:numId w:val="10"/>
        </w:numPr>
        <w:rPr>
          <w:color w:val="000000" w:themeColor="text1" w:themeTint="FF" w:themeShade="FF"/>
          <w:sz w:val="22"/>
          <w:szCs w:val="22"/>
        </w:rPr>
      </w:pPr>
      <w:r w:rsidRPr="79C25AA0" w:rsidR="42F4F35E">
        <w:rPr>
          <w:rFonts w:ascii="Helvetica" w:hAnsi="Helvetica" w:cs="Helvetica"/>
          <w:color w:val="000000" w:themeColor="text1" w:themeTint="FF" w:themeShade="FF"/>
          <w:sz w:val="22"/>
          <w:szCs w:val="22"/>
        </w:rPr>
        <w:t>Set of paintbrushes</w:t>
      </w:r>
    </w:p>
    <w:p w:rsidR="42F4F35E" w:rsidP="79C25AA0" w:rsidRDefault="42F4F35E" w14:paraId="2D0B1AD4" w14:textId="364BCDC0">
      <w:pPr>
        <w:pStyle w:val="ListParagraph"/>
        <w:numPr>
          <w:ilvl w:val="0"/>
          <w:numId w:val="10"/>
        </w:numPr>
        <w:rPr>
          <w:color w:val="000000" w:themeColor="text1" w:themeTint="FF" w:themeShade="FF"/>
          <w:sz w:val="22"/>
          <w:szCs w:val="22"/>
        </w:rPr>
      </w:pPr>
      <w:r w:rsidRPr="79C25AA0" w:rsidR="42F4F35E">
        <w:rPr>
          <w:rFonts w:ascii="Helvetica" w:hAnsi="Helvetica" w:cs="Helvetica"/>
          <w:color w:val="000000" w:themeColor="text1" w:themeTint="FF" w:themeShade="FF"/>
          <w:sz w:val="22"/>
          <w:szCs w:val="22"/>
        </w:rPr>
        <w:t>Fineliners</w:t>
      </w:r>
    </w:p>
    <w:p w:rsidR="42F4F35E" w:rsidP="79C25AA0" w:rsidRDefault="42F4F35E" w14:paraId="7728C5B2" w14:textId="649E47F1">
      <w:pPr>
        <w:pStyle w:val="ListParagraph"/>
        <w:numPr>
          <w:ilvl w:val="0"/>
          <w:numId w:val="10"/>
        </w:numPr>
        <w:rPr>
          <w:color w:val="000000" w:themeColor="text1" w:themeTint="FF" w:themeShade="FF"/>
          <w:sz w:val="22"/>
          <w:szCs w:val="22"/>
        </w:rPr>
      </w:pPr>
      <w:r w:rsidRPr="79C25AA0" w:rsidR="42F4F35E">
        <w:rPr>
          <w:rFonts w:ascii="Helvetica" w:hAnsi="Helvetica" w:cs="Helvetica"/>
          <w:color w:val="000000" w:themeColor="text1" w:themeTint="FF" w:themeShade="FF"/>
          <w:sz w:val="22"/>
          <w:szCs w:val="22"/>
        </w:rPr>
        <w:t>Double sided tape and a pritt stick</w:t>
      </w:r>
    </w:p>
    <w:p w:rsidR="60DBE18D" w:rsidP="79C25AA0" w:rsidRDefault="60DBE18D" w14:paraId="4989E172" w14:textId="5A6C11FF">
      <w:pPr>
        <w:pStyle w:val="Normal"/>
        <w:ind w:left="360"/>
        <w:rPr>
          <w:rFonts w:ascii="Helvetica" w:hAnsi="Helvetica" w:cs="Helvetica"/>
          <w:color w:val="000000" w:themeColor="text1" w:themeTint="FF" w:themeShade="FF"/>
          <w:sz w:val="22"/>
          <w:szCs w:val="22"/>
        </w:rPr>
      </w:pPr>
      <w:r w:rsidRPr="79C25AA0" w:rsidR="60DBE18D">
        <w:rPr>
          <w:rFonts w:ascii="Helvetica" w:hAnsi="Helvetica" w:cs="Helvetica"/>
          <w:color w:val="000000" w:themeColor="text1" w:themeTint="FF" w:themeShade="FF"/>
          <w:sz w:val="22"/>
          <w:szCs w:val="22"/>
        </w:rPr>
        <w:t xml:space="preserve"> </w:t>
      </w:r>
    </w:p>
    <w:p w:rsidR="5C83BD2A" w:rsidP="79C25AA0" w:rsidRDefault="5C83BD2A" w14:paraId="231A3AF4" w14:textId="590D5A28">
      <w:pPr>
        <w:pStyle w:val="Normal"/>
        <w:ind w:left="360"/>
        <w:rPr>
          <w:rFonts w:ascii="Helvetica" w:hAnsi="Helvetica" w:cs="Helvetica"/>
          <w:b w:val="0"/>
          <w:bCs w:val="0"/>
          <w:color w:val="000000" w:themeColor="text1" w:themeTint="FF" w:themeShade="FF"/>
          <w:sz w:val="22"/>
          <w:szCs w:val="22"/>
        </w:rPr>
      </w:pPr>
      <w:r w:rsidRPr="79C25AA0" w:rsidR="5C83BD2A">
        <w:rPr>
          <w:rFonts w:ascii="Helvetica" w:hAnsi="Helvetica" w:cs="Helvetica"/>
          <w:b w:val="0"/>
          <w:bCs w:val="0"/>
          <w:color w:val="000000" w:themeColor="text1" w:themeTint="FF" w:themeShade="FF"/>
          <w:sz w:val="22"/>
          <w:szCs w:val="22"/>
        </w:rPr>
        <w:t xml:space="preserve">You may already have some of these items at home, if you do collect them together, write down what you have so we can take some items out of the pack for you.  </w:t>
      </w:r>
    </w:p>
    <w:p w:rsidR="79C25AA0" w:rsidP="79C25AA0" w:rsidRDefault="79C25AA0" w14:paraId="0272449B" w14:textId="7E8F421B">
      <w:pPr>
        <w:pStyle w:val="Normal"/>
        <w:ind w:left="360"/>
        <w:rPr>
          <w:rFonts w:ascii="Helvetica" w:hAnsi="Helvetica" w:cs="Helvetica"/>
          <w:b w:val="0"/>
          <w:bCs w:val="0"/>
          <w:color w:val="000000" w:themeColor="text1" w:themeTint="FF" w:themeShade="FF"/>
          <w:sz w:val="22"/>
          <w:szCs w:val="22"/>
        </w:rPr>
      </w:pPr>
    </w:p>
    <w:p w:rsidR="5C83BD2A" w:rsidP="79C25AA0" w:rsidRDefault="5C83BD2A" w14:paraId="49BB88E9" w14:textId="33B97AA1">
      <w:pPr>
        <w:pStyle w:val="Normal"/>
        <w:ind w:left="360"/>
        <w:rPr>
          <w:rFonts w:ascii="Helvetica" w:hAnsi="Helvetica" w:cs="Helvetica"/>
          <w:b w:val="1"/>
          <w:bCs w:val="1"/>
          <w:color w:val="2E74B5" w:themeColor="accent5" w:themeTint="FF" w:themeShade="BF"/>
          <w:sz w:val="22"/>
          <w:szCs w:val="22"/>
        </w:rPr>
      </w:pPr>
      <w:r w:rsidRPr="79C25AA0" w:rsidR="5C83BD2A">
        <w:rPr>
          <w:rFonts w:ascii="Helvetica" w:hAnsi="Helvetica" w:cs="Helvetica"/>
          <w:b w:val="1"/>
          <w:bCs w:val="1"/>
          <w:color w:val="2E74B5" w:themeColor="accent5" w:themeTint="FF" w:themeShade="BF"/>
          <w:sz w:val="22"/>
          <w:szCs w:val="22"/>
        </w:rPr>
        <w:t xml:space="preserve">All the best and enjoy your summer. Look forward to meeting you all in the Autumn term. </w:t>
      </w:r>
    </w:p>
    <w:p w:rsidR="79C25AA0" w:rsidP="79C25AA0" w:rsidRDefault="79C25AA0" w14:paraId="35667B4A" w14:textId="2F9A4A85">
      <w:pPr>
        <w:pStyle w:val="Normal"/>
        <w:ind w:left="360"/>
        <w:rPr>
          <w:rFonts w:ascii="Helvetica" w:hAnsi="Helvetica" w:cs="Helvetica"/>
          <w:b w:val="1"/>
          <w:bCs w:val="1"/>
          <w:color w:val="2E74B5" w:themeColor="accent5" w:themeTint="FF" w:themeShade="BF"/>
          <w:sz w:val="22"/>
          <w:szCs w:val="22"/>
        </w:rPr>
      </w:pPr>
    </w:p>
    <w:p w:rsidR="5C83BD2A" w:rsidP="79C25AA0" w:rsidRDefault="5C83BD2A" w14:paraId="545EC430" w14:textId="4301B8CD">
      <w:pPr>
        <w:pStyle w:val="Normal"/>
        <w:ind w:left="360"/>
        <w:rPr>
          <w:rFonts w:ascii="Helvetica" w:hAnsi="Helvetica" w:cs="Helvetica"/>
          <w:b w:val="1"/>
          <w:bCs w:val="1"/>
          <w:color w:val="2E74B5" w:themeColor="accent5" w:themeTint="FF" w:themeShade="BF"/>
          <w:sz w:val="22"/>
          <w:szCs w:val="22"/>
        </w:rPr>
      </w:pPr>
      <w:r w:rsidRPr="05A05947" w:rsidR="5C83BD2A">
        <w:rPr>
          <w:rFonts w:ascii="Helvetica" w:hAnsi="Helvetica" w:cs="Helvetica"/>
          <w:b w:val="1"/>
          <w:bCs w:val="1"/>
          <w:color w:val="2E74B5" w:themeColor="accent5" w:themeTint="FF" w:themeShade="BF"/>
          <w:sz w:val="22"/>
          <w:szCs w:val="22"/>
        </w:rPr>
        <w:t>Amy, Textiles Lecturer</w:t>
      </w:r>
      <w:r w:rsidRPr="05A05947" w:rsidR="2111D047">
        <w:rPr>
          <w:rFonts w:ascii="Helvetica" w:hAnsi="Helvetica" w:cs="Helvetica"/>
          <w:b w:val="1"/>
          <w:bCs w:val="1"/>
          <w:color w:val="2E74B5" w:themeColor="accent5" w:themeTint="FF" w:themeShade="BF"/>
          <w:sz w:val="22"/>
          <w:szCs w:val="22"/>
        </w:rPr>
        <w:t xml:space="preserve"> </w:t>
      </w:r>
      <w:r w:rsidRPr="05A05947" w:rsidR="2111D047">
        <w:rPr>
          <w:rFonts w:ascii="Helvetica" w:hAnsi="Helvetica" w:cs="Helvetica"/>
          <w:b w:val="1"/>
          <w:bCs w:val="1"/>
          <w:color w:val="2E74B5" w:themeColor="accent5" w:themeTint="FF" w:themeShade="BF"/>
          <w:sz w:val="22"/>
          <w:szCs w:val="22"/>
        </w:rPr>
        <w:t>(amyscragg@callywith.ac.uk</w:t>
      </w:r>
      <w:r w:rsidRPr="05A05947" w:rsidR="2111D047">
        <w:rPr>
          <w:rFonts w:ascii="Helvetica" w:hAnsi="Helvetica" w:cs="Helvetica"/>
          <w:b w:val="1"/>
          <w:bCs w:val="1"/>
          <w:color w:val="2E74B5" w:themeColor="accent5" w:themeTint="FF" w:themeShade="BF"/>
          <w:sz w:val="22"/>
          <w:szCs w:val="22"/>
        </w:rPr>
        <w:t>)</w:t>
      </w:r>
    </w:p>
    <w:sectPr w:rsidR="005E5D66" w:rsidSect="00BC6AA2">
      <w:pgSz w:w="11900" w:h="16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BE4E2A"/>
    <w:multiLevelType w:val="hybridMultilevel"/>
    <w:tmpl w:val="26BA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0267D"/>
    <w:multiLevelType w:val="hybridMultilevel"/>
    <w:tmpl w:val="5C049C2A"/>
    <w:lvl w:ilvl="0" w:tplc="5F72117E">
      <w:start w:val="1"/>
      <w:numFmt w:val="bullet"/>
      <w:lvlText w:val="-"/>
      <w:lvlJc w:val="left"/>
      <w:pPr>
        <w:ind w:left="720" w:hanging="360"/>
      </w:pPr>
      <w:rPr>
        <w:rFonts w:hint="default" w:ascii="Helvetica" w:hAnsi="Helvetica" w:cs="Helvetica"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4C7337"/>
    <w:multiLevelType w:val="hybridMultilevel"/>
    <w:tmpl w:val="BB02D8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1E14BB4"/>
    <w:multiLevelType w:val="hybridMultilevel"/>
    <w:tmpl w:val="5CA0D098"/>
    <w:lvl w:ilvl="0" w:tplc="F11C8734">
      <w:start w:val="4"/>
      <w:numFmt w:val="bullet"/>
      <w:lvlText w:val="-"/>
      <w:lvlJc w:val="left"/>
      <w:pPr>
        <w:ind w:left="720" w:hanging="360"/>
      </w:pPr>
      <w:rPr>
        <w:rFonts w:hint="default" w:ascii="Helvetica" w:hAnsi="Helvetica" w:cs="Helvetica"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5A928A4"/>
    <w:multiLevelType w:val="hybridMultilevel"/>
    <w:tmpl w:val="BE5420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6"/>
    <w:rsid w:val="00073A35"/>
    <w:rsid w:val="00084B20"/>
    <w:rsid w:val="000E62B7"/>
    <w:rsid w:val="0021277D"/>
    <w:rsid w:val="002C097D"/>
    <w:rsid w:val="00560B5B"/>
    <w:rsid w:val="005E5D66"/>
    <w:rsid w:val="006F3605"/>
    <w:rsid w:val="00959696"/>
    <w:rsid w:val="00A876F9"/>
    <w:rsid w:val="00B506F4"/>
    <w:rsid w:val="00BC6AA2"/>
    <w:rsid w:val="00CD0171"/>
    <w:rsid w:val="00E71F6A"/>
    <w:rsid w:val="013ED423"/>
    <w:rsid w:val="016255D9"/>
    <w:rsid w:val="04A32D18"/>
    <w:rsid w:val="04AADF28"/>
    <w:rsid w:val="04D40ED1"/>
    <w:rsid w:val="04D66445"/>
    <w:rsid w:val="05A05947"/>
    <w:rsid w:val="06CEF314"/>
    <w:rsid w:val="06CFC832"/>
    <w:rsid w:val="073DA48D"/>
    <w:rsid w:val="077C252B"/>
    <w:rsid w:val="079FD9D4"/>
    <w:rsid w:val="07B2CD5A"/>
    <w:rsid w:val="08BDAD87"/>
    <w:rsid w:val="090D84DD"/>
    <w:rsid w:val="09664B46"/>
    <w:rsid w:val="098203A9"/>
    <w:rsid w:val="09C7F971"/>
    <w:rsid w:val="0A376FDE"/>
    <w:rsid w:val="0A5CFD74"/>
    <w:rsid w:val="0A7B559E"/>
    <w:rsid w:val="0A86360A"/>
    <w:rsid w:val="0A943801"/>
    <w:rsid w:val="0B15D20A"/>
    <w:rsid w:val="0B2FE852"/>
    <w:rsid w:val="0B6E0071"/>
    <w:rsid w:val="0BB9EA29"/>
    <w:rsid w:val="0BD62687"/>
    <w:rsid w:val="0BD73BAF"/>
    <w:rsid w:val="0D5111D3"/>
    <w:rsid w:val="0EFECB07"/>
    <w:rsid w:val="0FC38ED3"/>
    <w:rsid w:val="10DB536E"/>
    <w:rsid w:val="1270FCB1"/>
    <w:rsid w:val="12A271B3"/>
    <w:rsid w:val="12B4C892"/>
    <w:rsid w:val="13EABC0B"/>
    <w:rsid w:val="14745199"/>
    <w:rsid w:val="14D9E635"/>
    <w:rsid w:val="15047E70"/>
    <w:rsid w:val="167C0B6D"/>
    <w:rsid w:val="16D11A75"/>
    <w:rsid w:val="1829D9DD"/>
    <w:rsid w:val="18B62B52"/>
    <w:rsid w:val="1A2C25EF"/>
    <w:rsid w:val="1A47271F"/>
    <w:rsid w:val="1BAC6413"/>
    <w:rsid w:val="1D474A4C"/>
    <w:rsid w:val="1E7C5E82"/>
    <w:rsid w:val="1F242F73"/>
    <w:rsid w:val="1F2CE33D"/>
    <w:rsid w:val="1FBFB9DC"/>
    <w:rsid w:val="1FC28833"/>
    <w:rsid w:val="1FFA504A"/>
    <w:rsid w:val="2004FE79"/>
    <w:rsid w:val="20585D16"/>
    <w:rsid w:val="2095425A"/>
    <w:rsid w:val="2111D047"/>
    <w:rsid w:val="2305FBC0"/>
    <w:rsid w:val="2329BD47"/>
    <w:rsid w:val="2355A6D9"/>
    <w:rsid w:val="23A08FD4"/>
    <w:rsid w:val="23E1F85A"/>
    <w:rsid w:val="24310292"/>
    <w:rsid w:val="2456B0D6"/>
    <w:rsid w:val="246BF230"/>
    <w:rsid w:val="24C1378A"/>
    <w:rsid w:val="25D5F4DA"/>
    <w:rsid w:val="26904D0B"/>
    <w:rsid w:val="2739BC99"/>
    <w:rsid w:val="287A021D"/>
    <w:rsid w:val="291E45DD"/>
    <w:rsid w:val="2A8D5CF3"/>
    <w:rsid w:val="2B0F3250"/>
    <w:rsid w:val="2B84E941"/>
    <w:rsid w:val="2C135096"/>
    <w:rsid w:val="2CCCFFE8"/>
    <w:rsid w:val="2D636083"/>
    <w:rsid w:val="2E80A720"/>
    <w:rsid w:val="2E8F3A71"/>
    <w:rsid w:val="30D38E7B"/>
    <w:rsid w:val="31479C4D"/>
    <w:rsid w:val="31EDA3FB"/>
    <w:rsid w:val="32295538"/>
    <w:rsid w:val="328D9F31"/>
    <w:rsid w:val="32F54D87"/>
    <w:rsid w:val="33519419"/>
    <w:rsid w:val="336A2FD9"/>
    <w:rsid w:val="33DFC3D8"/>
    <w:rsid w:val="3417704B"/>
    <w:rsid w:val="346F22E9"/>
    <w:rsid w:val="34703256"/>
    <w:rsid w:val="34BC4603"/>
    <w:rsid w:val="351276FB"/>
    <w:rsid w:val="3548355A"/>
    <w:rsid w:val="37FA6EA1"/>
    <w:rsid w:val="383818BE"/>
    <w:rsid w:val="383DE194"/>
    <w:rsid w:val="3AC0E8CE"/>
    <w:rsid w:val="3AD8BBE0"/>
    <w:rsid w:val="3B2EA3C7"/>
    <w:rsid w:val="3C21E34F"/>
    <w:rsid w:val="3CBC7DA1"/>
    <w:rsid w:val="3D95D12E"/>
    <w:rsid w:val="3DF253D1"/>
    <w:rsid w:val="3E771040"/>
    <w:rsid w:val="3F48ED09"/>
    <w:rsid w:val="3FAB10A1"/>
    <w:rsid w:val="405A35FD"/>
    <w:rsid w:val="411DDD07"/>
    <w:rsid w:val="41297BAF"/>
    <w:rsid w:val="41FDC9DC"/>
    <w:rsid w:val="42F4F35E"/>
    <w:rsid w:val="445F7BA0"/>
    <w:rsid w:val="44EFB8AE"/>
    <w:rsid w:val="45D85CE1"/>
    <w:rsid w:val="46D1F104"/>
    <w:rsid w:val="47742D1C"/>
    <w:rsid w:val="490F650F"/>
    <w:rsid w:val="4922D4A9"/>
    <w:rsid w:val="493B0256"/>
    <w:rsid w:val="4A1BF632"/>
    <w:rsid w:val="4A3366E3"/>
    <w:rsid w:val="4A80B394"/>
    <w:rsid w:val="4A80FDDF"/>
    <w:rsid w:val="4CC1F7D7"/>
    <w:rsid w:val="4DFA231D"/>
    <w:rsid w:val="4F7F1E22"/>
    <w:rsid w:val="4FEF8C93"/>
    <w:rsid w:val="50E2B74C"/>
    <w:rsid w:val="51CFEB60"/>
    <w:rsid w:val="52597A76"/>
    <w:rsid w:val="525F406B"/>
    <w:rsid w:val="5279A296"/>
    <w:rsid w:val="527AAF9B"/>
    <w:rsid w:val="52E5D44A"/>
    <w:rsid w:val="52FD54A4"/>
    <w:rsid w:val="53186413"/>
    <w:rsid w:val="533BDBD5"/>
    <w:rsid w:val="555211BC"/>
    <w:rsid w:val="5593D970"/>
    <w:rsid w:val="560FAF36"/>
    <w:rsid w:val="568E69F4"/>
    <w:rsid w:val="57D760CE"/>
    <w:rsid w:val="57E7C652"/>
    <w:rsid w:val="58484E1B"/>
    <w:rsid w:val="587415CF"/>
    <w:rsid w:val="58C118FE"/>
    <w:rsid w:val="592D1C21"/>
    <w:rsid w:val="5ABFF806"/>
    <w:rsid w:val="5B27763E"/>
    <w:rsid w:val="5B2F4590"/>
    <w:rsid w:val="5B3BAC5D"/>
    <w:rsid w:val="5B56DB7F"/>
    <w:rsid w:val="5B635E4B"/>
    <w:rsid w:val="5B78E29F"/>
    <w:rsid w:val="5BE3F73E"/>
    <w:rsid w:val="5C2F19CC"/>
    <w:rsid w:val="5C83BD2A"/>
    <w:rsid w:val="5C9516D0"/>
    <w:rsid w:val="5D186D93"/>
    <w:rsid w:val="5E077CF2"/>
    <w:rsid w:val="5F2993E3"/>
    <w:rsid w:val="60DBE18D"/>
    <w:rsid w:val="60F59AA6"/>
    <w:rsid w:val="61AACAFE"/>
    <w:rsid w:val="625BD6CA"/>
    <w:rsid w:val="628AD1A5"/>
    <w:rsid w:val="6433E04A"/>
    <w:rsid w:val="64A4656D"/>
    <w:rsid w:val="64E6D691"/>
    <w:rsid w:val="64FD9723"/>
    <w:rsid w:val="66725F81"/>
    <w:rsid w:val="6681103A"/>
    <w:rsid w:val="66C37E28"/>
    <w:rsid w:val="66D67285"/>
    <w:rsid w:val="6928EF45"/>
    <w:rsid w:val="6A4E24F1"/>
    <w:rsid w:val="6A60ABB9"/>
    <w:rsid w:val="6AD7A3FF"/>
    <w:rsid w:val="6AF9E608"/>
    <w:rsid w:val="6BECA6DF"/>
    <w:rsid w:val="6D7C3002"/>
    <w:rsid w:val="6E2F68C1"/>
    <w:rsid w:val="6E38096A"/>
    <w:rsid w:val="6F290821"/>
    <w:rsid w:val="71184FAE"/>
    <w:rsid w:val="718B8E8B"/>
    <w:rsid w:val="71C2E756"/>
    <w:rsid w:val="7234D097"/>
    <w:rsid w:val="73802437"/>
    <w:rsid w:val="7498A1E8"/>
    <w:rsid w:val="74AD8FEB"/>
    <w:rsid w:val="74BA195C"/>
    <w:rsid w:val="74DD54DA"/>
    <w:rsid w:val="7665C32F"/>
    <w:rsid w:val="77360165"/>
    <w:rsid w:val="7765FDBC"/>
    <w:rsid w:val="777204F9"/>
    <w:rsid w:val="7863701A"/>
    <w:rsid w:val="79C25AA0"/>
    <w:rsid w:val="7A6034DD"/>
    <w:rsid w:val="7A9FE587"/>
    <w:rsid w:val="7AACBE22"/>
    <w:rsid w:val="7ACCD189"/>
    <w:rsid w:val="7B25CAA5"/>
    <w:rsid w:val="7E19F018"/>
    <w:rsid w:val="7E2486E6"/>
    <w:rsid w:val="7E9436FA"/>
    <w:rsid w:val="7EE6D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B5692"/>
  <w14:defaultImageDpi w14:val="32767"/>
  <w15:chartTrackingRefBased/>
  <w15:docId w15:val="{141270EF-BC7C-094C-BDF9-6F645715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E5D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E5D66"/>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7e79bdb490a24d98" Type="http://schemas.openxmlformats.org/officeDocument/2006/relationships/image" Target="/media/image6.png"/><Relationship Id="Rf32a3e0ba65f4e42" Type="http://schemas.openxmlformats.org/officeDocument/2006/relationships/image" Target="/media/image4.png"/><Relationship Id="R5382536fce4a48f0" Type="http://schemas.openxmlformats.org/officeDocument/2006/relationships/hyperlink" Target="https://www.pinterest.co.uk/amyscragg9035/boards/" TargetMode="External"/><Relationship Id="rId12" Type="http://schemas.openxmlformats.org/officeDocument/2006/relationships/customXml" Target="../customXml/item3.xml"/><Relationship Id="rId2" Type="http://schemas.openxmlformats.org/officeDocument/2006/relationships/styles" Target="styles.xml"/><Relationship Id="Re81f786a34fd4109" Type="http://schemas.openxmlformats.org/officeDocument/2006/relationships/image" Target="/media/image3.png"/><Relationship Id="rId1" Type="http://schemas.openxmlformats.org/officeDocument/2006/relationships/numbering" Target="numbering.xml"/><Relationship Id="R1ae5593490d44053" Type="http://schemas.openxmlformats.org/officeDocument/2006/relationships/hyperlink" Target="http://www.textileartist.org" TargetMode="External"/><Relationship Id="rId11" Type="http://schemas.openxmlformats.org/officeDocument/2006/relationships/customXml" Target="../customXml/item2.xml"/><Relationship Id="R800f644f8f704030" Type="http://schemas.openxmlformats.org/officeDocument/2006/relationships/image" Target="/media/image5.png"/><Relationship Id="R1599390c14d441a4"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3e04a93af7724777" Type="http://schemas.openxmlformats.org/officeDocument/2006/relationships/image" Target="/media/image.png"/><Relationship Id="Rfd2c93791ec648aa" Type="http://schemas.openxmlformats.org/officeDocument/2006/relationships/hyperlink" Target="http://www.textileartist.org" TargetMode="External"/><Relationship Id="R52ef923a6cf84eac" Type="http://schemas.openxmlformats.org/officeDocument/2006/relationships/hyperlink" Target="https://www.facebook.com/groups/stitchchalleng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E79F7-31AA-41EE-BDE8-C2CE57B4396F}"/>
</file>

<file path=customXml/itemProps2.xml><?xml version="1.0" encoding="utf-8"?>
<ds:datastoreItem xmlns:ds="http://schemas.openxmlformats.org/officeDocument/2006/customXml" ds:itemID="{C50E8AF6-3C77-4211-89D8-8C5BD0584808}"/>
</file>

<file path=customXml/itemProps3.xml><?xml version="1.0" encoding="utf-8"?>
<ds:datastoreItem xmlns:ds="http://schemas.openxmlformats.org/officeDocument/2006/customXml" ds:itemID="{3FB22864-A424-41B0-A686-B94A8EF178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Scragg</dc:creator>
  <cp:keywords/>
  <dc:description/>
  <cp:lastModifiedBy>Amy Scragg</cp:lastModifiedBy>
  <cp:revision>7</cp:revision>
  <dcterms:created xsi:type="dcterms:W3CDTF">2020-04-06T12:47:00Z</dcterms:created>
  <dcterms:modified xsi:type="dcterms:W3CDTF">2020-04-15T13:40:34Z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